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7D" w:rsidRPr="004B498F" w:rsidRDefault="00537B21" w:rsidP="0067647D">
      <w:pPr>
        <w:suppressAutoHyphens/>
        <w:spacing w:after="120"/>
        <w:jc w:val="center"/>
        <w:textAlignment w:val="baseline"/>
        <w:outlineLvl w:val="0"/>
        <w:rPr>
          <w:rFonts w:ascii="Times New Roman" w:eastAsia="Lucida Sans Unicode" w:hAnsi="Times New Roman" w:cs="Mangal"/>
          <w:kern w:val="1"/>
          <w:sz w:val="24"/>
          <w:szCs w:val="24"/>
          <w:lang w:eastAsia="ru-RU" w:bidi="hi-IN"/>
        </w:rPr>
      </w:pPr>
      <w:r w:rsidRPr="00574851">
        <w:rPr>
          <w:rFonts w:ascii="Arial" w:hAnsi="Arial" w:cs="Arial"/>
          <w:b/>
          <w:noProof/>
          <w:kern w:val="32"/>
          <w:sz w:val="32"/>
          <w:szCs w:val="28"/>
          <w:lang w:eastAsia="ar-SA"/>
        </w:rPr>
        <w:br w:type="textWrapping" w:clear="all"/>
      </w:r>
      <w:r w:rsidR="0067647D" w:rsidRPr="0067647D">
        <w:rPr>
          <w:rFonts w:ascii="Arial" w:eastAsia="Lucida Sans Unicode" w:hAnsi="Arial" w:cs="Mangal"/>
          <w:noProof/>
          <w:kern w:val="1"/>
          <w:sz w:val="24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alt="Описание: Logo dstu(конечный)" style="width:35.45pt;height:39.75pt;visibility:visible;mso-wrap-style:square">
            <v:imagedata r:id="rId8" o:title=" Logo dstu(конечный)"/>
          </v:shape>
        </w:pict>
      </w:r>
    </w:p>
    <w:p w:rsidR="0067647D" w:rsidRPr="0067647D" w:rsidRDefault="0067647D" w:rsidP="0067647D">
      <w:pPr>
        <w:suppressAutoHyphens/>
        <w:spacing w:after="12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kern w:val="1"/>
          <w:sz w:val="24"/>
          <w:szCs w:val="24"/>
          <w:lang w:eastAsia="ru-RU" w:bidi="hi-IN"/>
        </w:rPr>
      </w:pPr>
      <w:r w:rsidRPr="0067647D">
        <w:rPr>
          <w:rFonts w:ascii="Times New Roman" w:eastAsia="Lucida Sans Unicode" w:hAnsi="Times New Roman" w:cs="Mangal"/>
          <w:kern w:val="1"/>
          <w:sz w:val="24"/>
          <w:szCs w:val="24"/>
          <w:lang w:eastAsia="ru-RU" w:bidi="hi-IN"/>
        </w:rPr>
        <w:t>МИНИСТЕРСТВО НАУКИ И ВЫСШЕГО ОБРАЗОВАНИЯ РОССИЙСКОЙ ФЕДЕРАЦИИ</w:t>
      </w:r>
    </w:p>
    <w:p w:rsidR="0067647D" w:rsidRPr="0067647D" w:rsidRDefault="0067647D" w:rsidP="0067647D">
      <w:pPr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ru-RU" w:bidi="hi-IN"/>
        </w:rPr>
      </w:pPr>
      <w:r w:rsidRPr="0067647D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ru-RU" w:bidi="hi-IN"/>
        </w:rPr>
        <w:t>ФЕДЕРАЛЬНОЕ ГОСУДАРСТВЕННОЕ БЮДЖЕТНОЕ                                ОБРАЗОВАТЕЛЬНОЕ УЧРЕЖДЕНИЕ ВЫСШЕГО ОБРАЗОВАНИЯ</w:t>
      </w:r>
    </w:p>
    <w:p w:rsidR="0067647D" w:rsidRPr="0067647D" w:rsidRDefault="0067647D" w:rsidP="0067647D">
      <w:pPr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ru-RU" w:bidi="hi-IN"/>
        </w:rPr>
      </w:pPr>
      <w:r w:rsidRPr="0067647D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ru-RU" w:bidi="hi-IN"/>
        </w:rPr>
        <w:t>«ДОНСКОЙ ГОСУДАРСТВЕННЫЙ ТЕХНИЧЕСКИЙ УНИВЕРСИТЕТ»</w:t>
      </w:r>
    </w:p>
    <w:p w:rsidR="0067647D" w:rsidRPr="0067647D" w:rsidRDefault="0067647D" w:rsidP="0067647D">
      <w:pPr>
        <w:suppressAutoHyphens/>
        <w:spacing w:before="120"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ru-RU" w:bidi="hi-IN"/>
        </w:rPr>
      </w:pPr>
      <w:r w:rsidRPr="0067647D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ru-RU" w:bidi="hi-IN"/>
        </w:rPr>
        <w:t>(ДГТУ)</w:t>
      </w:r>
    </w:p>
    <w:p w:rsidR="0067647D" w:rsidRPr="0067647D" w:rsidRDefault="0067647D" w:rsidP="0067647D">
      <w:pPr>
        <w:suppressAutoHyphens/>
        <w:spacing w:before="120"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1"/>
          <w:sz w:val="24"/>
          <w:szCs w:val="24"/>
          <w:lang w:eastAsia="ru-RU" w:bidi="hi-IN"/>
        </w:rPr>
      </w:pPr>
      <w:r w:rsidRPr="0067647D">
        <w:rPr>
          <w:rFonts w:ascii="Times New Roman" w:eastAsia="Lucida Sans Unicode" w:hAnsi="Times New Roman" w:cs="Mangal"/>
          <w:kern w:val="1"/>
          <w:sz w:val="24"/>
          <w:szCs w:val="24"/>
          <w:lang w:eastAsia="ru-RU" w:bidi="hi-IN"/>
        </w:rPr>
        <w:t>АВИАЦИОННЫЙ КОЛЛЕДЖ</w:t>
      </w:r>
    </w:p>
    <w:p w:rsidR="00537B21" w:rsidRPr="00574851" w:rsidRDefault="0067647D" w:rsidP="0067647D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="00537B21" w:rsidRPr="00574851">
        <w:rPr>
          <w:rFonts w:ascii="Times New Roman" w:hAnsi="Times New Roman"/>
          <w:sz w:val="20"/>
          <w:szCs w:val="20"/>
          <w:lang w:eastAsia="ru-RU"/>
        </w:rPr>
        <w:t>УТВЕРЖДАЮ</w:t>
      </w:r>
    </w:p>
    <w:p w:rsidR="00537B21" w:rsidRPr="00574851" w:rsidRDefault="00537B21" w:rsidP="00574851">
      <w:pPr>
        <w:suppressAutoHyphens/>
        <w:spacing w:after="0" w:line="240" w:lineRule="auto"/>
        <w:ind w:firstLine="6096"/>
        <w:rPr>
          <w:rFonts w:ascii="Times New Roman" w:hAnsi="Times New Roman"/>
          <w:sz w:val="20"/>
          <w:szCs w:val="20"/>
          <w:lang w:eastAsia="ru-RU"/>
        </w:rPr>
      </w:pPr>
      <w:r w:rsidRPr="00574851">
        <w:rPr>
          <w:rFonts w:ascii="Times New Roman" w:hAnsi="Times New Roman"/>
          <w:sz w:val="20"/>
          <w:szCs w:val="20"/>
          <w:lang w:eastAsia="ru-RU"/>
        </w:rPr>
        <w:tab/>
        <w:t xml:space="preserve">          Директор колледжа</w:t>
      </w:r>
    </w:p>
    <w:p w:rsidR="00537B21" w:rsidRPr="00574851" w:rsidRDefault="00537B21" w:rsidP="00574851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7485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Pr="00574851">
        <w:rPr>
          <w:rFonts w:ascii="Times New Roman" w:hAnsi="Times New Roman"/>
          <w:sz w:val="20"/>
          <w:szCs w:val="20"/>
          <w:lang w:eastAsia="ar-SA"/>
        </w:rPr>
        <w:t xml:space="preserve">                 </w:t>
      </w:r>
      <w:r w:rsidRPr="00574851">
        <w:rPr>
          <w:rFonts w:ascii="Times New Roman" w:hAnsi="Times New Roman"/>
          <w:sz w:val="20"/>
          <w:szCs w:val="20"/>
          <w:lang w:eastAsia="ru-RU"/>
        </w:rPr>
        <w:t xml:space="preserve"> _____________         </w:t>
      </w:r>
      <w:proofErr w:type="spellStart"/>
      <w:r w:rsidRPr="00574851">
        <w:rPr>
          <w:rFonts w:ascii="Times New Roman" w:hAnsi="Times New Roman"/>
          <w:sz w:val="20"/>
          <w:szCs w:val="20"/>
          <w:u w:val="single"/>
          <w:lang w:eastAsia="ar-SA"/>
        </w:rPr>
        <w:t>А.И.Азарова</w:t>
      </w:r>
      <w:proofErr w:type="spellEnd"/>
    </w:p>
    <w:p w:rsidR="00537B21" w:rsidRPr="00574851" w:rsidRDefault="00537B21" w:rsidP="00574851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574851">
        <w:rPr>
          <w:rFonts w:ascii="Times New Roman" w:hAnsi="Times New Roman"/>
          <w:snapToGrid w:val="0"/>
          <w:sz w:val="16"/>
          <w:szCs w:val="16"/>
          <w:lang w:eastAsia="ru-RU"/>
        </w:rPr>
        <w:t>личная   подпись           инициалы,  фамилия</w:t>
      </w:r>
    </w:p>
    <w:p w:rsidR="00537B21" w:rsidRPr="00574851" w:rsidRDefault="00537B21" w:rsidP="00574851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74851">
        <w:rPr>
          <w:rFonts w:ascii="Times New Roman" w:hAnsi="Times New Roman"/>
          <w:sz w:val="20"/>
          <w:szCs w:val="20"/>
          <w:lang w:eastAsia="ru-RU"/>
        </w:rPr>
        <w:t>«___»__________________</w:t>
      </w:r>
      <w:r w:rsidR="0067647D">
        <w:rPr>
          <w:rFonts w:ascii="Times New Roman" w:hAnsi="Times New Roman"/>
          <w:sz w:val="24"/>
          <w:szCs w:val="24"/>
          <w:lang w:eastAsia="ru-RU"/>
        </w:rPr>
        <w:t xml:space="preserve">2021 </w:t>
      </w:r>
      <w:r w:rsidRPr="00574851">
        <w:rPr>
          <w:rFonts w:ascii="Times New Roman" w:hAnsi="Times New Roman"/>
          <w:sz w:val="20"/>
          <w:szCs w:val="20"/>
          <w:lang w:eastAsia="ru-RU"/>
        </w:rPr>
        <w:t>г</w:t>
      </w:r>
      <w:r w:rsidR="0067647D">
        <w:rPr>
          <w:rFonts w:ascii="Times New Roman" w:hAnsi="Times New Roman"/>
          <w:sz w:val="20"/>
          <w:szCs w:val="20"/>
          <w:lang w:eastAsia="ru-RU"/>
        </w:rPr>
        <w:t>.</w:t>
      </w:r>
      <w:r w:rsidRPr="00574851">
        <w:rPr>
          <w:rFonts w:ascii="Times New Roman" w:hAnsi="Times New Roman"/>
          <w:sz w:val="20"/>
          <w:szCs w:val="20"/>
          <w:lang w:eastAsia="ru-RU"/>
        </w:rPr>
        <w:tab/>
      </w:r>
    </w:p>
    <w:p w:rsidR="00537B21" w:rsidRPr="00574851" w:rsidRDefault="00537B21" w:rsidP="00574851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74851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РАБОЧАЯ ПРОГРАММА </w:t>
      </w:r>
    </w:p>
    <w:p w:rsidR="00537B21" w:rsidRPr="00574851" w:rsidRDefault="00537B21" w:rsidP="00574851">
      <w:pPr>
        <w:suppressAutoHyphens/>
        <w:spacing w:before="120"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t xml:space="preserve">По профессиональному модулю </w:t>
      </w:r>
      <w:r w:rsidRPr="00574851">
        <w:rPr>
          <w:rFonts w:ascii="Times New Roman" w:hAnsi="Times New Roman"/>
          <w:sz w:val="24"/>
          <w:szCs w:val="24"/>
          <w:u w:val="single"/>
          <w:lang w:eastAsia="ar-SA"/>
        </w:rPr>
        <w:t>ПМ 02 Осуществление интеграции программных модулей</w:t>
      </w:r>
    </w:p>
    <w:p w:rsidR="00537B21" w:rsidRPr="00574851" w:rsidRDefault="00537B21" w:rsidP="00574851">
      <w:pPr>
        <w:suppressAutoHyphens/>
        <w:spacing w:before="120"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t>По специальности _</w:t>
      </w:r>
      <w:r w:rsidRPr="00574851">
        <w:rPr>
          <w:rFonts w:ascii="Times New Roman" w:hAnsi="Times New Roman"/>
          <w:sz w:val="24"/>
          <w:szCs w:val="24"/>
          <w:u w:val="single"/>
          <w:lang w:eastAsia="ar-SA"/>
        </w:rPr>
        <w:t xml:space="preserve">09.02.07  Информационные системы и программирование </w:t>
      </w:r>
    </w:p>
    <w:p w:rsidR="00537B21" w:rsidRPr="00574851" w:rsidRDefault="00537B21" w:rsidP="00574851">
      <w:pPr>
        <w:tabs>
          <w:tab w:val="left" w:pos="2048"/>
        </w:tabs>
        <w:suppressAutoHyphens/>
        <w:spacing w:before="120"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t xml:space="preserve">Форма и срок освоения ОПОП:  </w:t>
      </w:r>
      <w:r w:rsidRPr="00574851">
        <w:rPr>
          <w:rFonts w:ascii="Times New Roman" w:hAnsi="Times New Roman"/>
          <w:sz w:val="24"/>
          <w:szCs w:val="24"/>
          <w:u w:val="single"/>
          <w:lang w:eastAsia="ar-SA"/>
        </w:rPr>
        <w:t>очная, 2 года 10 мес._______________________________</w:t>
      </w:r>
    </w:p>
    <w:p w:rsidR="00537B21" w:rsidRPr="00574851" w:rsidRDefault="00537B21" w:rsidP="00574851">
      <w:pPr>
        <w:tabs>
          <w:tab w:val="left" w:pos="20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suppressAutoHyphens/>
        <w:spacing w:after="0" w:line="240" w:lineRule="auto"/>
        <w:rPr>
          <w:rFonts w:ascii="Times New Roman" w:hAnsi="Times New Roman"/>
          <w:sz w:val="20"/>
          <w:szCs w:val="20"/>
          <w:vertAlign w:val="subscript"/>
          <w:lang w:eastAsia="ar-SA"/>
        </w:rPr>
      </w:pPr>
      <w:r w:rsidRPr="00574851">
        <w:rPr>
          <w:rFonts w:ascii="Times New Roman" w:hAnsi="Times New Roman"/>
          <w:sz w:val="24"/>
          <w:szCs w:val="24"/>
          <w:vertAlign w:val="subscript"/>
          <w:lang w:eastAsia="ar-SA"/>
        </w:rPr>
        <w:tab/>
      </w:r>
      <w:r w:rsidRPr="00574851">
        <w:rPr>
          <w:rFonts w:ascii="Times New Roman" w:hAnsi="Times New Roman"/>
          <w:sz w:val="24"/>
          <w:szCs w:val="24"/>
          <w:vertAlign w:val="subscript"/>
          <w:lang w:eastAsia="ar-SA"/>
        </w:rPr>
        <w:tab/>
      </w:r>
      <w:r w:rsidRPr="00574851">
        <w:rPr>
          <w:rFonts w:ascii="Times New Roman" w:hAnsi="Times New Roman"/>
          <w:sz w:val="24"/>
          <w:szCs w:val="24"/>
          <w:vertAlign w:val="subscript"/>
          <w:lang w:eastAsia="ar-SA"/>
        </w:rPr>
        <w:tab/>
      </w:r>
      <w:r w:rsidRPr="00574851">
        <w:rPr>
          <w:rFonts w:ascii="Times New Roman" w:hAnsi="Times New Roman"/>
          <w:sz w:val="24"/>
          <w:szCs w:val="24"/>
          <w:vertAlign w:val="subscript"/>
          <w:lang w:eastAsia="ar-SA"/>
        </w:rPr>
        <w:tab/>
      </w:r>
      <w:r w:rsidRPr="00574851">
        <w:rPr>
          <w:rFonts w:ascii="Times New Roman" w:hAnsi="Times New Roman"/>
          <w:sz w:val="24"/>
          <w:szCs w:val="24"/>
          <w:vertAlign w:val="subscript"/>
          <w:lang w:eastAsia="ar-SA"/>
        </w:rPr>
        <w:tab/>
      </w:r>
      <w:r w:rsidRPr="00574851">
        <w:rPr>
          <w:rFonts w:ascii="Times New Roman" w:hAnsi="Times New Roman"/>
          <w:sz w:val="20"/>
          <w:szCs w:val="20"/>
          <w:vertAlign w:val="subscript"/>
          <w:lang w:eastAsia="ar-SA"/>
        </w:rPr>
        <w:t>(очная, заочная)</w:t>
      </w:r>
    </w:p>
    <w:p w:rsidR="00537B21" w:rsidRPr="00574851" w:rsidRDefault="00537B21" w:rsidP="00574851">
      <w:pPr>
        <w:tabs>
          <w:tab w:val="left" w:pos="20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suppressAutoHyphens/>
        <w:spacing w:before="120"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t>Объем образовательной программы ПМ – _</w:t>
      </w:r>
      <w:r w:rsidRPr="00574851">
        <w:rPr>
          <w:rFonts w:ascii="Times New Roman" w:hAnsi="Times New Roman"/>
          <w:sz w:val="24"/>
          <w:szCs w:val="24"/>
          <w:u w:val="single"/>
          <w:lang w:eastAsia="ar-SA"/>
        </w:rPr>
        <w:t>4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56</w:t>
      </w:r>
      <w:r w:rsidRPr="00574851">
        <w:rPr>
          <w:rFonts w:ascii="Times New Roman" w:hAnsi="Times New Roman"/>
          <w:sz w:val="24"/>
          <w:szCs w:val="24"/>
          <w:lang w:eastAsia="ar-SA"/>
        </w:rPr>
        <w:t>_час.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2126"/>
        <w:gridCol w:w="3118"/>
      </w:tblGrid>
      <w:tr w:rsidR="00537B21" w:rsidRPr="003718EF" w:rsidTr="00574851">
        <w:tc>
          <w:tcPr>
            <w:tcW w:w="4503" w:type="dxa"/>
          </w:tcPr>
          <w:p w:rsidR="00537B21" w:rsidRPr="00574851" w:rsidRDefault="00537B21" w:rsidP="00574851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Из них на освоение МДК </w:t>
            </w:r>
            <w:proofErr w:type="gramStart"/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126" w:type="dxa"/>
          </w:tcPr>
          <w:p w:rsidR="00537B21" w:rsidRPr="00574851" w:rsidRDefault="00537B21" w:rsidP="00574851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5       </w:t>
            </w:r>
            <w:proofErr w:type="gramStart"/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>семестре</w:t>
            </w:r>
            <w:proofErr w:type="gramEnd"/>
          </w:p>
        </w:tc>
        <w:tc>
          <w:tcPr>
            <w:tcW w:w="3118" w:type="dxa"/>
          </w:tcPr>
          <w:p w:rsidR="00537B21" w:rsidRPr="00574851" w:rsidRDefault="00537B21" w:rsidP="00574851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        6       </w:t>
            </w:r>
            <w:proofErr w:type="gramStart"/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>семестре</w:t>
            </w:r>
            <w:proofErr w:type="gramEnd"/>
          </w:p>
        </w:tc>
      </w:tr>
      <w:tr w:rsidR="00537B21" w:rsidRPr="003718EF" w:rsidTr="00574851">
        <w:tc>
          <w:tcPr>
            <w:tcW w:w="4503" w:type="dxa"/>
          </w:tcPr>
          <w:p w:rsidR="00537B21" w:rsidRPr="00574851" w:rsidRDefault="00537B21" w:rsidP="00574851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>Во взаимодействии с преподавателем</w:t>
            </w:r>
            <w:r w:rsidRPr="0057485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: </w:t>
            </w:r>
          </w:p>
          <w:p w:rsidR="00537B21" w:rsidRPr="00574851" w:rsidRDefault="00537B21" w:rsidP="00574851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>Лекции –</w:t>
            </w:r>
          </w:p>
          <w:p w:rsidR="00537B21" w:rsidRPr="00574851" w:rsidRDefault="00537B21" w:rsidP="00574851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Лабораторные занятия – </w:t>
            </w:r>
          </w:p>
          <w:p w:rsidR="00537B21" w:rsidRPr="00574851" w:rsidRDefault="00537B21" w:rsidP="00574851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Практические занятия – </w:t>
            </w:r>
          </w:p>
          <w:p w:rsidR="00537B21" w:rsidRPr="00574851" w:rsidRDefault="00537B21" w:rsidP="00574851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>Курсовое проектирование -</w:t>
            </w:r>
          </w:p>
        </w:tc>
        <w:tc>
          <w:tcPr>
            <w:tcW w:w="2126" w:type="dxa"/>
          </w:tcPr>
          <w:p w:rsidR="00537B21" w:rsidRPr="00574851" w:rsidRDefault="00537B21" w:rsidP="00574851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48</w:t>
            </w:r>
            <w:r w:rsidRPr="0057485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час.</w:t>
            </w:r>
          </w:p>
          <w:p w:rsidR="00537B21" w:rsidRPr="00574851" w:rsidRDefault="00537B21" w:rsidP="00574851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12</w:t>
            </w:r>
            <w:r w:rsidRPr="0057485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час.</w:t>
            </w:r>
          </w:p>
          <w:p w:rsidR="00537B21" w:rsidRPr="00574851" w:rsidRDefault="00537B21" w:rsidP="00574851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20</w:t>
            </w:r>
            <w:r w:rsidRPr="0057485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час.</w:t>
            </w:r>
          </w:p>
          <w:p w:rsidR="00537B21" w:rsidRPr="00574851" w:rsidRDefault="00537B21" w:rsidP="00574851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16</w:t>
            </w:r>
            <w:r w:rsidRPr="0057485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час.</w:t>
            </w:r>
          </w:p>
          <w:p w:rsidR="00537B21" w:rsidRPr="00574851" w:rsidRDefault="00537B21" w:rsidP="00574851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   -   час.</w:t>
            </w:r>
          </w:p>
        </w:tc>
        <w:tc>
          <w:tcPr>
            <w:tcW w:w="3118" w:type="dxa"/>
          </w:tcPr>
          <w:p w:rsidR="00537B21" w:rsidRPr="00574851" w:rsidRDefault="00537B21" w:rsidP="00574851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316</w:t>
            </w:r>
            <w:r w:rsidRPr="0057485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час.</w:t>
            </w:r>
          </w:p>
          <w:p w:rsidR="00537B21" w:rsidRPr="00574851" w:rsidRDefault="00537B21" w:rsidP="00574851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58 </w:t>
            </w:r>
            <w:r w:rsidRPr="0057485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час.</w:t>
            </w:r>
          </w:p>
          <w:p w:rsidR="00537B21" w:rsidRPr="00574851" w:rsidRDefault="00537B21" w:rsidP="00574851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58</w:t>
            </w:r>
            <w:r w:rsidRPr="0057485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час.</w:t>
            </w:r>
          </w:p>
          <w:p w:rsidR="00537B21" w:rsidRPr="00574851" w:rsidRDefault="00537B21" w:rsidP="00574851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4</w:t>
            </w:r>
            <w:r w:rsidRPr="0057485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час</w:t>
            </w: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537B21" w:rsidRPr="00574851" w:rsidRDefault="00537B21" w:rsidP="00B97CC8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16</w:t>
            </w:r>
            <w:r w:rsidRPr="0057485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час.</w:t>
            </w:r>
          </w:p>
        </w:tc>
      </w:tr>
      <w:tr w:rsidR="00537B21" w:rsidRPr="003718EF" w:rsidTr="00574851">
        <w:tc>
          <w:tcPr>
            <w:tcW w:w="4503" w:type="dxa"/>
          </w:tcPr>
          <w:p w:rsidR="00537B21" w:rsidRPr="00574851" w:rsidRDefault="00537B21" w:rsidP="00574851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gramStart"/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537B21" w:rsidRPr="00574851" w:rsidRDefault="00537B21" w:rsidP="00574851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  14</w:t>
            </w:r>
            <w:r w:rsidRPr="0057485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час.</w:t>
            </w:r>
          </w:p>
        </w:tc>
        <w:tc>
          <w:tcPr>
            <w:tcW w:w="3118" w:type="dxa"/>
          </w:tcPr>
          <w:p w:rsidR="00537B21" w:rsidRPr="00574851" w:rsidRDefault="00537B21" w:rsidP="00B97CC8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40</w:t>
            </w:r>
            <w:r w:rsidRPr="0057485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час.</w:t>
            </w:r>
          </w:p>
        </w:tc>
      </w:tr>
      <w:tr w:rsidR="00537B21" w:rsidRPr="003718EF" w:rsidTr="00574851">
        <w:tc>
          <w:tcPr>
            <w:tcW w:w="4503" w:type="dxa"/>
          </w:tcPr>
          <w:p w:rsidR="00537B21" w:rsidRPr="00574851" w:rsidRDefault="00537B21" w:rsidP="00574851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>Промежуточная аттестация</w:t>
            </w:r>
          </w:p>
        </w:tc>
        <w:tc>
          <w:tcPr>
            <w:tcW w:w="2126" w:type="dxa"/>
          </w:tcPr>
          <w:p w:rsidR="00537B21" w:rsidRPr="00574851" w:rsidRDefault="00537B21" w:rsidP="00B97CC8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2</w:t>
            </w:r>
            <w:r w:rsidRPr="0057485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час.</w:t>
            </w:r>
          </w:p>
        </w:tc>
        <w:tc>
          <w:tcPr>
            <w:tcW w:w="3118" w:type="dxa"/>
          </w:tcPr>
          <w:p w:rsidR="00537B21" w:rsidRPr="00574851" w:rsidRDefault="00537B21" w:rsidP="00C7490F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18</w:t>
            </w:r>
            <w:r w:rsidRPr="0057485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час.</w:t>
            </w:r>
          </w:p>
        </w:tc>
      </w:tr>
      <w:tr w:rsidR="00537B21" w:rsidRPr="003718EF" w:rsidTr="00574851">
        <w:tc>
          <w:tcPr>
            <w:tcW w:w="4503" w:type="dxa"/>
          </w:tcPr>
          <w:p w:rsidR="00537B21" w:rsidRPr="00574851" w:rsidRDefault="00537B21" w:rsidP="00574851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>Практика учебная</w:t>
            </w:r>
          </w:p>
        </w:tc>
        <w:tc>
          <w:tcPr>
            <w:tcW w:w="2126" w:type="dxa"/>
          </w:tcPr>
          <w:p w:rsidR="00537B21" w:rsidRPr="00574851" w:rsidRDefault="00537B21" w:rsidP="00574851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537B21" w:rsidRPr="00574851" w:rsidRDefault="00537B21" w:rsidP="00574851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_____72 час.</w:t>
            </w:r>
          </w:p>
        </w:tc>
      </w:tr>
      <w:tr w:rsidR="00537B21" w:rsidRPr="003718EF" w:rsidTr="00574851">
        <w:tc>
          <w:tcPr>
            <w:tcW w:w="4503" w:type="dxa"/>
          </w:tcPr>
          <w:p w:rsidR="00537B21" w:rsidRPr="00574851" w:rsidRDefault="00537B21" w:rsidP="00574851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>Практика производственная</w:t>
            </w:r>
          </w:p>
        </w:tc>
        <w:tc>
          <w:tcPr>
            <w:tcW w:w="2126" w:type="dxa"/>
          </w:tcPr>
          <w:p w:rsidR="00537B21" w:rsidRPr="00574851" w:rsidRDefault="00537B21" w:rsidP="00574851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118" w:type="dxa"/>
          </w:tcPr>
          <w:p w:rsidR="00537B21" w:rsidRPr="00574851" w:rsidRDefault="00537B21" w:rsidP="00574851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     108   час.</w:t>
            </w:r>
          </w:p>
        </w:tc>
      </w:tr>
      <w:tr w:rsidR="00537B21" w:rsidRPr="003718EF" w:rsidTr="00574851">
        <w:tc>
          <w:tcPr>
            <w:tcW w:w="4503" w:type="dxa"/>
          </w:tcPr>
          <w:p w:rsidR="00537B21" w:rsidRPr="00574851" w:rsidRDefault="00537B21" w:rsidP="00574851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>Экзамен по ПМ</w:t>
            </w:r>
          </w:p>
          <w:p w:rsidR="00537B21" w:rsidRPr="00574851" w:rsidRDefault="00537B21" w:rsidP="00574851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537B21" w:rsidRPr="00574851" w:rsidRDefault="00537B21" w:rsidP="00574851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>_________ час.</w:t>
            </w:r>
          </w:p>
          <w:p w:rsidR="00537B21" w:rsidRPr="00574851" w:rsidRDefault="00537B21" w:rsidP="00574851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537B21" w:rsidRPr="00574851" w:rsidRDefault="00537B21" w:rsidP="00574851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18</w:t>
            </w:r>
            <w:r w:rsidRPr="0057485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час.</w:t>
            </w:r>
          </w:p>
          <w:p w:rsidR="00537B21" w:rsidRPr="00574851" w:rsidRDefault="00537B21" w:rsidP="00574851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ar-SA"/>
              </w:rPr>
            </w:pPr>
          </w:p>
        </w:tc>
      </w:tr>
    </w:tbl>
    <w:p w:rsidR="00537B21" w:rsidRPr="00574851" w:rsidRDefault="00537B21" w:rsidP="00574851">
      <w:pPr>
        <w:suppressAutoHyphens/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t>ФОРМЫ КОНТРОЛЯ</w:t>
      </w:r>
    </w:p>
    <w:p w:rsidR="00537B21" w:rsidRPr="00574851" w:rsidRDefault="00537B21" w:rsidP="0057485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t>Экзамен –</w:t>
      </w:r>
      <w:r w:rsidRPr="00574851">
        <w:rPr>
          <w:rFonts w:ascii="Times New Roman" w:hAnsi="Times New Roman"/>
          <w:sz w:val="24"/>
          <w:szCs w:val="24"/>
          <w:u w:val="single"/>
          <w:lang w:eastAsia="ar-SA"/>
        </w:rPr>
        <w:t xml:space="preserve">__6       </w:t>
      </w:r>
      <w:r w:rsidRPr="00574851">
        <w:rPr>
          <w:rFonts w:ascii="Times New Roman" w:hAnsi="Times New Roman"/>
          <w:sz w:val="24"/>
          <w:szCs w:val="24"/>
          <w:lang w:eastAsia="ar-SA"/>
        </w:rPr>
        <w:t>семестр</w:t>
      </w:r>
    </w:p>
    <w:p w:rsidR="00537B21" w:rsidRPr="00574851" w:rsidRDefault="00537B21" w:rsidP="0057485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t>Зачет</w:t>
      </w:r>
      <w:proofErr w:type="gramStart"/>
      <w:r w:rsidRPr="00574851">
        <w:rPr>
          <w:rFonts w:ascii="Times New Roman" w:hAnsi="Times New Roman"/>
          <w:sz w:val="24"/>
          <w:szCs w:val="24"/>
          <w:lang w:eastAsia="ar-SA"/>
        </w:rPr>
        <w:t xml:space="preserve"> – ___</w:t>
      </w:r>
      <w:r w:rsidRPr="00574851">
        <w:rPr>
          <w:rFonts w:ascii="Times New Roman" w:hAnsi="Times New Roman"/>
          <w:sz w:val="24"/>
          <w:szCs w:val="24"/>
          <w:u w:val="single"/>
          <w:lang w:eastAsia="ar-SA"/>
        </w:rPr>
        <w:t>-</w:t>
      </w:r>
      <w:r w:rsidRPr="00574851">
        <w:rPr>
          <w:rFonts w:ascii="Times New Roman" w:hAnsi="Times New Roman"/>
          <w:sz w:val="24"/>
          <w:szCs w:val="24"/>
          <w:lang w:eastAsia="ar-SA"/>
        </w:rPr>
        <w:t>___</w:t>
      </w:r>
      <w:proofErr w:type="gramEnd"/>
      <w:r w:rsidRPr="00574851">
        <w:rPr>
          <w:rFonts w:ascii="Times New Roman" w:hAnsi="Times New Roman"/>
          <w:sz w:val="24"/>
          <w:szCs w:val="24"/>
          <w:lang w:eastAsia="ar-SA"/>
        </w:rPr>
        <w:t>семестр</w:t>
      </w:r>
    </w:p>
    <w:p w:rsidR="00537B21" w:rsidRPr="00574851" w:rsidRDefault="00537B21" w:rsidP="0057485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t>Дифференцированный зачет –</w:t>
      </w:r>
      <w:r w:rsidRPr="00574851">
        <w:rPr>
          <w:rFonts w:ascii="Times New Roman" w:hAnsi="Times New Roman"/>
          <w:sz w:val="24"/>
          <w:szCs w:val="24"/>
          <w:u w:val="single"/>
          <w:lang w:eastAsia="ar-SA"/>
        </w:rPr>
        <w:t xml:space="preserve">____один - _5 семестр, четыре  -     6 </w:t>
      </w:r>
      <w:r w:rsidRPr="00574851">
        <w:rPr>
          <w:rFonts w:ascii="Times New Roman" w:hAnsi="Times New Roman"/>
          <w:sz w:val="24"/>
          <w:szCs w:val="24"/>
          <w:lang w:eastAsia="ar-SA"/>
        </w:rPr>
        <w:t>семестр</w:t>
      </w:r>
    </w:p>
    <w:p w:rsidR="00537B21" w:rsidRPr="00574851" w:rsidRDefault="00537B21" w:rsidP="00574851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ar-SA"/>
        </w:rPr>
      </w:pPr>
      <w:r w:rsidRPr="00574851">
        <w:rPr>
          <w:rFonts w:ascii="Times New Roman" w:hAnsi="Times New Roman"/>
          <w:bCs/>
          <w:sz w:val="24"/>
          <w:szCs w:val="24"/>
          <w:lang w:eastAsia="ar-SA"/>
        </w:rPr>
        <w:t>Формы контроля: курсовые работы</w:t>
      </w:r>
      <w:r w:rsidRPr="00574851">
        <w:rPr>
          <w:rFonts w:ascii="Times New Roman" w:hAnsi="Times New Roman"/>
          <w:bCs/>
          <w:sz w:val="24"/>
          <w:szCs w:val="24"/>
          <w:u w:val="single"/>
          <w:lang w:eastAsia="ar-SA"/>
        </w:rPr>
        <w:t xml:space="preserve"> </w:t>
      </w:r>
      <w:r w:rsidRPr="00574851">
        <w:rPr>
          <w:rFonts w:ascii="Times New Roman" w:hAnsi="Times New Roman"/>
          <w:bCs/>
          <w:sz w:val="24"/>
          <w:szCs w:val="24"/>
          <w:lang w:eastAsia="ar-SA"/>
        </w:rPr>
        <w:t xml:space="preserve"> - </w:t>
      </w:r>
      <w:r w:rsidRPr="00574851">
        <w:rPr>
          <w:rFonts w:ascii="Times New Roman" w:hAnsi="Times New Roman"/>
          <w:bCs/>
          <w:sz w:val="24"/>
          <w:szCs w:val="24"/>
          <w:u w:val="single"/>
          <w:lang w:eastAsia="ar-SA"/>
        </w:rPr>
        <w:t xml:space="preserve"> __6   </w:t>
      </w:r>
      <w:r w:rsidRPr="00574851">
        <w:rPr>
          <w:rFonts w:ascii="Times New Roman" w:hAnsi="Times New Roman"/>
          <w:bCs/>
          <w:sz w:val="24"/>
          <w:szCs w:val="24"/>
          <w:lang w:eastAsia="ar-SA"/>
        </w:rPr>
        <w:t>семестр</w:t>
      </w:r>
    </w:p>
    <w:p w:rsidR="00537B21" w:rsidRPr="00574851" w:rsidRDefault="00537B21" w:rsidP="00574851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574851">
        <w:rPr>
          <w:rFonts w:ascii="Times New Roman" w:hAnsi="Times New Roman"/>
          <w:bCs/>
          <w:sz w:val="24"/>
          <w:szCs w:val="24"/>
          <w:lang w:eastAsia="ar-SA"/>
        </w:rPr>
        <w:t>экзамен квалификационный  – _</w:t>
      </w:r>
      <w:r w:rsidRPr="00574851">
        <w:rPr>
          <w:rFonts w:ascii="Times New Roman" w:hAnsi="Times New Roman"/>
          <w:bCs/>
          <w:sz w:val="24"/>
          <w:szCs w:val="24"/>
          <w:u w:val="single"/>
          <w:lang w:eastAsia="ar-SA"/>
        </w:rPr>
        <w:t>6</w:t>
      </w:r>
      <w:r w:rsidRPr="00574851">
        <w:rPr>
          <w:rFonts w:ascii="Times New Roman" w:hAnsi="Times New Roman"/>
          <w:bCs/>
          <w:sz w:val="24"/>
          <w:szCs w:val="24"/>
          <w:lang w:eastAsia="ar-SA"/>
        </w:rPr>
        <w:t>_ семестр</w:t>
      </w:r>
    </w:p>
    <w:p w:rsidR="00537B21" w:rsidRPr="00574851" w:rsidRDefault="00537B21" w:rsidP="005748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Ростов-на-Дону</w:t>
      </w:r>
    </w:p>
    <w:p w:rsidR="00537B21" w:rsidRPr="00574851" w:rsidRDefault="0067647D" w:rsidP="00574851">
      <w:pPr>
        <w:suppressAutoHyphens/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2021</w:t>
      </w:r>
    </w:p>
    <w:p w:rsidR="00D10FA6" w:rsidRPr="00D10FA6" w:rsidRDefault="00537B21" w:rsidP="00D10FA6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br w:type="page"/>
      </w:r>
      <w:r w:rsidR="00D10FA6" w:rsidRPr="00D10F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Лист согласования</w:t>
      </w:r>
    </w:p>
    <w:p w:rsidR="00D10FA6" w:rsidRPr="00D10FA6" w:rsidRDefault="00D10FA6" w:rsidP="00D10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0FA6" w:rsidRPr="00D10FA6" w:rsidRDefault="00D10FA6" w:rsidP="00D10F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FA6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профессионального модуля разработана на основе актуализированного Федерального государственного образовательного стандарта (далее – ФГОС) по специальности (специальностям) среднего профессионального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10FA6">
        <w:rPr>
          <w:rFonts w:ascii="Times New Roman" w:eastAsia="Times New Roman" w:hAnsi="Times New Roman"/>
          <w:sz w:val="24"/>
          <w:szCs w:val="24"/>
          <w:lang w:eastAsia="ru-RU"/>
        </w:rPr>
        <w:t>(далее – СПО)</w:t>
      </w:r>
    </w:p>
    <w:p w:rsidR="00D10FA6" w:rsidRPr="00D10FA6" w:rsidRDefault="00D10FA6" w:rsidP="00D10F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  <w:r w:rsidRPr="00D10FA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09.02.07 Информационные системы и программирование</w:t>
      </w:r>
      <w:r w:rsidRPr="00D10FA6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ab/>
      </w:r>
    </w:p>
    <w:p w:rsidR="00D10FA6" w:rsidRPr="00D10FA6" w:rsidRDefault="00D10FA6" w:rsidP="00D10F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0FA6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     код</w:t>
      </w:r>
      <w:r w:rsidRPr="00D10FA6">
        <w:rPr>
          <w:rFonts w:ascii="Times New Roman" w:eastAsia="Times New Roman" w:hAnsi="Times New Roman"/>
          <w:iCs/>
          <w:sz w:val="20"/>
          <w:szCs w:val="20"/>
          <w:lang w:eastAsia="ru-RU"/>
        </w:rPr>
        <w:tab/>
      </w:r>
      <w:r w:rsidRPr="00D10FA6">
        <w:rPr>
          <w:rFonts w:ascii="Times New Roman" w:eastAsia="Times New Roman" w:hAnsi="Times New Roman"/>
          <w:iCs/>
          <w:sz w:val="20"/>
          <w:szCs w:val="20"/>
          <w:lang w:eastAsia="ru-RU"/>
        </w:rPr>
        <w:tab/>
        <w:t>наименование специальности</w:t>
      </w:r>
    </w:p>
    <w:p w:rsidR="00D10FA6" w:rsidRPr="00D10FA6" w:rsidRDefault="00D10FA6" w:rsidP="00D10F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10FA6" w:rsidRPr="00D10FA6" w:rsidRDefault="00D10FA6" w:rsidP="00D10F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10FA6" w:rsidRPr="00D10FA6" w:rsidRDefault="00D10FA6" w:rsidP="00D10F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10FA6" w:rsidRPr="00D10FA6" w:rsidRDefault="00D10FA6" w:rsidP="00D10F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0F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Разработчи</w:t>
      </w:r>
      <w:proofErr w:type="gramStart"/>
      <w:r w:rsidRPr="00D10F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к(</w:t>
      </w:r>
      <w:proofErr w:type="gramEnd"/>
      <w:r w:rsidRPr="00D10F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и):</w:t>
      </w:r>
    </w:p>
    <w:p w:rsidR="00D10FA6" w:rsidRPr="00D10FA6" w:rsidRDefault="00D10FA6" w:rsidP="00D10FA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FA6" w:rsidRPr="00D10FA6" w:rsidRDefault="00D10FA6" w:rsidP="00D10FA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10FA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Преподаватель     _________________  </w:t>
      </w:r>
      <w:r w:rsidRPr="00D10FA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Осмоловская Н.С.</w:t>
      </w:r>
    </w:p>
    <w:p w:rsidR="00D10FA6" w:rsidRPr="00D10FA6" w:rsidRDefault="00D10FA6" w:rsidP="00D10FA6">
      <w:pPr>
        <w:spacing w:after="0" w:line="240" w:lineRule="auto"/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D10F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10FA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личная   подпись                  инициалы,  фамилия</w:t>
      </w:r>
    </w:p>
    <w:p w:rsidR="00D10FA6" w:rsidRPr="00D10FA6" w:rsidRDefault="00D10FA6" w:rsidP="00D10FA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0FA6" w:rsidRPr="00D10FA6" w:rsidRDefault="00D10FA6" w:rsidP="00D10FA6">
      <w:pPr>
        <w:spacing w:after="0" w:line="240" w:lineRule="auto"/>
        <w:ind w:left="495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F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«___»_____________2021 г.</w:t>
      </w:r>
    </w:p>
    <w:p w:rsidR="00D10FA6" w:rsidRPr="00D10FA6" w:rsidRDefault="00D10FA6" w:rsidP="00D10FA6">
      <w:pPr>
        <w:spacing w:after="0" w:line="240" w:lineRule="auto"/>
        <w:ind w:left="495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FA6" w:rsidRPr="00D10FA6" w:rsidRDefault="00D10FA6" w:rsidP="00D10FA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FA6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рассмотрена и одобрена на заседании цикловой комиссии   </w:t>
      </w:r>
    </w:p>
    <w:p w:rsidR="00D10FA6" w:rsidRPr="00D10FA6" w:rsidRDefault="00D10FA6" w:rsidP="00D10FA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10FA6" w:rsidRPr="00D10FA6" w:rsidRDefault="00D10FA6" w:rsidP="00D10FA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D10FA6" w:rsidRPr="00D10FA6" w:rsidRDefault="00D10FA6" w:rsidP="00D10FA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FA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 ___ от «___» ________ 2021 г. </w:t>
      </w:r>
    </w:p>
    <w:p w:rsidR="00D10FA6" w:rsidRPr="00D10FA6" w:rsidRDefault="00D10FA6" w:rsidP="00D10FA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FA6" w:rsidRPr="00D10FA6" w:rsidRDefault="00D10FA6" w:rsidP="00D10FA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FA6" w:rsidRPr="00D10FA6" w:rsidRDefault="00D10FA6" w:rsidP="00D10FA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10FA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цикловой   комиссии  ______________     </w:t>
      </w:r>
      <w:r w:rsidRPr="00D10FA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Осмоловская Н.С.</w:t>
      </w:r>
    </w:p>
    <w:p w:rsidR="00D10FA6" w:rsidRPr="00D10FA6" w:rsidRDefault="00D10FA6" w:rsidP="00D10FA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0FA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личная   подпись             инициалы,  фамилия</w:t>
      </w:r>
    </w:p>
    <w:p w:rsidR="00D10FA6" w:rsidRPr="00D10FA6" w:rsidRDefault="00D10FA6" w:rsidP="00D10FA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0FA6" w:rsidRPr="00D10FA6" w:rsidRDefault="00D10FA6" w:rsidP="00D10FA6">
      <w:pPr>
        <w:spacing w:after="0" w:line="240" w:lineRule="auto"/>
        <w:ind w:left="495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FA6">
        <w:rPr>
          <w:rFonts w:ascii="Times New Roman" w:eastAsia="Times New Roman" w:hAnsi="Times New Roman"/>
          <w:sz w:val="24"/>
          <w:szCs w:val="24"/>
          <w:lang w:eastAsia="ru-RU"/>
        </w:rPr>
        <w:t>«___»_____________2021 г.</w:t>
      </w:r>
    </w:p>
    <w:p w:rsidR="00D10FA6" w:rsidRPr="00D10FA6" w:rsidRDefault="00D10FA6" w:rsidP="00D10FA6">
      <w:pPr>
        <w:spacing w:after="0" w:line="240" w:lineRule="auto"/>
        <w:ind w:firstLine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0FA6" w:rsidRPr="00D10FA6" w:rsidRDefault="00D10FA6" w:rsidP="00D10FA6">
      <w:pPr>
        <w:spacing w:after="0" w:line="240" w:lineRule="auto"/>
        <w:ind w:firstLine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0F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Рецензенты: </w:t>
      </w:r>
    </w:p>
    <w:p w:rsidR="00D10FA6" w:rsidRPr="00D10FA6" w:rsidRDefault="00D10FA6" w:rsidP="00D10FA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D10FA6" w:rsidRPr="00D10FA6" w:rsidRDefault="00D10FA6" w:rsidP="00D10FA6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FA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ЧОУ ДПО «РЦПК ИТС»</w:t>
      </w:r>
      <w:r w:rsidRPr="00D10F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D10FA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директор         </w:t>
      </w:r>
      <w:r w:rsidRPr="00D10F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D10FA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С.Д. Мармоленко </w:t>
      </w:r>
    </w:p>
    <w:p w:rsidR="00D10FA6" w:rsidRPr="00D10FA6" w:rsidRDefault="00D10FA6" w:rsidP="00D10FA6">
      <w:pPr>
        <w:tabs>
          <w:tab w:val="left" w:pos="6225"/>
        </w:tabs>
        <w:suppressAutoHyphens/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0F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0FA6">
        <w:rPr>
          <w:rFonts w:ascii="Times New Roman" w:eastAsia="Times New Roman" w:hAnsi="Times New Roman"/>
          <w:sz w:val="20"/>
          <w:szCs w:val="20"/>
          <w:lang w:eastAsia="ru-RU"/>
        </w:rPr>
        <w:t>(место работы)                                             (занимаемая должность)             (инициалы, фамилия)</w:t>
      </w:r>
    </w:p>
    <w:p w:rsidR="00D10FA6" w:rsidRPr="00D10FA6" w:rsidRDefault="00D10FA6" w:rsidP="00D10FA6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FA6" w:rsidRPr="00D10FA6" w:rsidRDefault="00D10FA6" w:rsidP="00D10FA6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10FA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АК ДГТУ          </w:t>
      </w:r>
      <w:r w:rsidRPr="00D10F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Pr="00D10FA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преподаватель         </w:t>
      </w:r>
      <w:r w:rsidRPr="00D10F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D10FA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В.А. Меркулов</w:t>
      </w:r>
    </w:p>
    <w:p w:rsidR="00D10FA6" w:rsidRPr="00D10FA6" w:rsidRDefault="00D10FA6" w:rsidP="00D10FA6">
      <w:pPr>
        <w:tabs>
          <w:tab w:val="left" w:pos="6225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0FA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D10FA6">
        <w:rPr>
          <w:rFonts w:ascii="Times New Roman" w:eastAsia="Times New Roman" w:hAnsi="Times New Roman"/>
          <w:sz w:val="20"/>
          <w:szCs w:val="20"/>
          <w:lang w:eastAsia="ru-RU"/>
        </w:rPr>
        <w:t>(место работы)                                             (занимаемая должность)                (инициалы, фамилия)</w:t>
      </w:r>
    </w:p>
    <w:p w:rsidR="00D10FA6" w:rsidRPr="00D10FA6" w:rsidRDefault="00D10FA6" w:rsidP="00D10FA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FA6" w:rsidRPr="00D10FA6" w:rsidRDefault="00D10FA6" w:rsidP="00D10FA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D10FA6" w:rsidRPr="00D10FA6" w:rsidRDefault="00D10FA6" w:rsidP="00D10FA6">
      <w:pPr>
        <w:spacing w:after="0" w:line="240" w:lineRule="auto"/>
        <w:ind w:firstLine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0FA6" w:rsidRPr="00D10FA6" w:rsidRDefault="00D10FA6" w:rsidP="00D10FA6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0F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Согласовано:</w:t>
      </w:r>
    </w:p>
    <w:p w:rsidR="00D10FA6" w:rsidRPr="00D10FA6" w:rsidRDefault="00D10FA6" w:rsidP="00D10F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FA6" w:rsidRPr="00D10FA6" w:rsidRDefault="00D10FA6" w:rsidP="00D10FA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0FA6">
        <w:rPr>
          <w:rFonts w:ascii="Times New Roman" w:eastAsia="Times New Roman" w:hAnsi="Times New Roman"/>
          <w:sz w:val="24"/>
          <w:szCs w:val="24"/>
          <w:lang w:eastAsia="ru-RU"/>
        </w:rPr>
        <w:t>Заместитель директора   по УМР</w:t>
      </w:r>
      <w:r w:rsidRPr="00D10FA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____________________   </w:t>
      </w:r>
      <w:r w:rsidRPr="00D10FA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Н.В. Соломатина </w:t>
      </w:r>
    </w:p>
    <w:p w:rsidR="00D10FA6" w:rsidRPr="00D10FA6" w:rsidRDefault="00D10FA6" w:rsidP="00D10FA6">
      <w:pPr>
        <w:tabs>
          <w:tab w:val="left" w:pos="6225"/>
        </w:tabs>
        <w:spacing w:after="0" w:line="240" w:lineRule="auto"/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D10FA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(подпись)                            (инициалы, фамилия)</w:t>
      </w:r>
    </w:p>
    <w:p w:rsidR="00D10FA6" w:rsidRPr="00D10FA6" w:rsidRDefault="00D10FA6" w:rsidP="00D10FA6">
      <w:pPr>
        <w:tabs>
          <w:tab w:val="left" w:pos="6225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0FA6" w:rsidRPr="00D10FA6" w:rsidRDefault="00D10FA6" w:rsidP="00D10FA6">
      <w:pPr>
        <w:spacing w:after="0" w:line="240" w:lineRule="auto"/>
        <w:ind w:firstLine="45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FA6">
        <w:rPr>
          <w:rFonts w:ascii="Times New Roman" w:eastAsia="Times New Roman" w:hAnsi="Times New Roman"/>
          <w:sz w:val="24"/>
          <w:szCs w:val="24"/>
          <w:lang w:eastAsia="ru-RU"/>
        </w:rPr>
        <w:t>«___»_____________2021 г.</w:t>
      </w:r>
    </w:p>
    <w:p w:rsidR="00D10FA6" w:rsidRPr="00D10FA6" w:rsidRDefault="00D10FA6" w:rsidP="00D10FA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7B21" w:rsidRPr="00574851" w:rsidRDefault="00537B21" w:rsidP="00D10FA6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574851">
        <w:rPr>
          <w:rFonts w:ascii="Times New Roman" w:hAnsi="Times New Roman"/>
          <w:b/>
          <w:sz w:val="28"/>
          <w:szCs w:val="28"/>
          <w:lang w:eastAsia="ar-SA"/>
        </w:rPr>
        <w:t>СОДЕРЖАНИЕ</w:t>
      </w:r>
    </w:p>
    <w:p w:rsidR="00537B21" w:rsidRPr="00574851" w:rsidRDefault="00537B21" w:rsidP="0057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30"/>
        <w:gridCol w:w="1241"/>
      </w:tblGrid>
      <w:tr w:rsidR="00537B21" w:rsidRPr="003718EF" w:rsidTr="00574851">
        <w:trPr>
          <w:trHeight w:val="379"/>
        </w:trPr>
        <w:tc>
          <w:tcPr>
            <w:tcW w:w="8330" w:type="dxa"/>
            <w:vAlign w:val="center"/>
          </w:tcPr>
          <w:p w:rsidR="00537B21" w:rsidRPr="00574851" w:rsidRDefault="00537B21" w:rsidP="00574851">
            <w:pPr>
              <w:suppressAutoHyphens/>
              <w:spacing w:after="0" w:line="240" w:lineRule="auto"/>
              <w:ind w:left="66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537B21" w:rsidRPr="003718EF" w:rsidTr="00574851">
        <w:trPr>
          <w:trHeight w:val="777"/>
        </w:trPr>
        <w:tc>
          <w:tcPr>
            <w:tcW w:w="8330" w:type="dxa"/>
            <w:vAlign w:val="center"/>
          </w:tcPr>
          <w:p w:rsidR="00537B21" w:rsidRPr="00574851" w:rsidRDefault="00537B21" w:rsidP="000878B8">
            <w:pPr>
              <w:numPr>
                <w:ilvl w:val="0"/>
                <w:numId w:val="2"/>
              </w:numPr>
              <w:tabs>
                <w:tab w:val="num" w:pos="426"/>
              </w:tabs>
              <w:suppressAutoHyphens/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5748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ОБЩАЯ</w:t>
            </w:r>
            <w:proofErr w:type="gramEnd"/>
            <w:r w:rsidRPr="005748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ХАРАКТЕРИСТКА РАБОЧЕЙ ПРОГРАММЫ ПРОФЕССИОНАЛЬНОГО МОДУЛЯ ПМ.02 ОСУЩЕСТВЛЕНИЕ ИНТЕГРАЦИИ ПРОГРАММНЫХ МОДУЛЕЙ</w:t>
            </w:r>
          </w:p>
        </w:tc>
        <w:tc>
          <w:tcPr>
            <w:tcW w:w="1241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537B21" w:rsidRPr="003718EF" w:rsidTr="00574851">
        <w:trPr>
          <w:trHeight w:val="720"/>
        </w:trPr>
        <w:tc>
          <w:tcPr>
            <w:tcW w:w="8330" w:type="dxa"/>
            <w:vAlign w:val="center"/>
          </w:tcPr>
          <w:p w:rsidR="00537B21" w:rsidRPr="00574851" w:rsidRDefault="00537B21" w:rsidP="000878B8">
            <w:pPr>
              <w:numPr>
                <w:ilvl w:val="0"/>
                <w:numId w:val="2"/>
              </w:numPr>
              <w:tabs>
                <w:tab w:val="num" w:pos="426"/>
              </w:tabs>
              <w:suppressAutoHyphens/>
              <w:snapToGrid w:val="0"/>
              <w:spacing w:after="0" w:line="360" w:lineRule="auto"/>
              <w:ind w:left="426"/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  <w:t>СТРУКТУРА И СОДЕРЖАНИЕ ПРОФЕССИОНАЛЬНОГО МОДУЛЯ</w:t>
            </w:r>
          </w:p>
        </w:tc>
        <w:tc>
          <w:tcPr>
            <w:tcW w:w="1241" w:type="dxa"/>
          </w:tcPr>
          <w:p w:rsidR="00537B21" w:rsidRPr="00574851" w:rsidRDefault="00537B21" w:rsidP="005748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537B21" w:rsidRPr="003718EF" w:rsidTr="00574851">
        <w:trPr>
          <w:trHeight w:val="699"/>
        </w:trPr>
        <w:tc>
          <w:tcPr>
            <w:tcW w:w="8330" w:type="dxa"/>
            <w:vAlign w:val="center"/>
          </w:tcPr>
          <w:p w:rsidR="00537B21" w:rsidRPr="00574851" w:rsidRDefault="00537B21" w:rsidP="000878B8">
            <w:pPr>
              <w:numPr>
                <w:ilvl w:val="0"/>
                <w:numId w:val="2"/>
              </w:numPr>
              <w:tabs>
                <w:tab w:val="num" w:pos="426"/>
              </w:tabs>
              <w:suppressAutoHyphens/>
              <w:spacing w:after="0" w:line="240" w:lineRule="auto"/>
              <w:ind w:left="426"/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  <w:t>условия реализации ПРОФЕССИОНАЛЬНОГО МОДУЛЯ</w:t>
            </w:r>
          </w:p>
        </w:tc>
        <w:tc>
          <w:tcPr>
            <w:tcW w:w="1241" w:type="dxa"/>
          </w:tcPr>
          <w:p w:rsidR="00537B21" w:rsidRPr="00574851" w:rsidRDefault="00537B21" w:rsidP="005748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537B21" w:rsidRPr="003718EF" w:rsidTr="00574851">
        <w:trPr>
          <w:trHeight w:val="692"/>
        </w:trPr>
        <w:tc>
          <w:tcPr>
            <w:tcW w:w="8330" w:type="dxa"/>
            <w:vAlign w:val="center"/>
          </w:tcPr>
          <w:p w:rsidR="00537B21" w:rsidRPr="00574851" w:rsidRDefault="00537B21" w:rsidP="000878B8">
            <w:pPr>
              <w:numPr>
                <w:ilvl w:val="0"/>
                <w:numId w:val="2"/>
              </w:numPr>
              <w:tabs>
                <w:tab w:val="num" w:pos="426"/>
              </w:tabs>
              <w:suppressAutoHyphens/>
              <w:spacing w:after="0" w:line="240" w:lineRule="auto"/>
              <w:ind w:left="426"/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1241" w:type="dxa"/>
          </w:tcPr>
          <w:p w:rsidR="00537B21" w:rsidRPr="00574851" w:rsidRDefault="00537B21" w:rsidP="005748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537B21" w:rsidRPr="00574851" w:rsidRDefault="00537B21" w:rsidP="00574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537B21" w:rsidRPr="00574851" w:rsidRDefault="00537B21" w:rsidP="000878B8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hanging="11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574851">
        <w:rPr>
          <w:rFonts w:ascii="Times New Roman" w:hAnsi="Times New Roman"/>
          <w:b/>
          <w:caps/>
          <w:sz w:val="28"/>
          <w:szCs w:val="28"/>
          <w:lang w:eastAsia="ar-SA"/>
        </w:rPr>
        <w:br w:type="page"/>
      </w:r>
      <w:proofErr w:type="gramStart"/>
      <w:r w:rsidRPr="00574851">
        <w:rPr>
          <w:rFonts w:ascii="Times New Roman" w:hAnsi="Times New Roman"/>
          <w:b/>
          <w:caps/>
          <w:sz w:val="28"/>
          <w:szCs w:val="28"/>
          <w:lang w:eastAsia="ar-SA"/>
        </w:rPr>
        <w:lastRenderedPageBreak/>
        <w:t>ОБЩАЯ</w:t>
      </w:r>
      <w:proofErr w:type="gramEnd"/>
      <w:r w:rsidRPr="00574851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ХАРАКТЕРИСТКА РАБОЧЕЙ ПРОГРАММЫ ПРОФЕССИОНАЛЬНОГО МОДУЛЯ</w:t>
      </w:r>
    </w:p>
    <w:p w:rsidR="00537B21" w:rsidRPr="00574851" w:rsidRDefault="00537B21" w:rsidP="00574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hanging="11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574851">
        <w:rPr>
          <w:rFonts w:ascii="Times New Roman" w:hAnsi="Times New Roman"/>
          <w:b/>
          <w:caps/>
          <w:sz w:val="28"/>
          <w:szCs w:val="28"/>
          <w:lang w:eastAsia="ar-SA"/>
        </w:rPr>
        <w:t>ПМ.02 ОСУЩЕСТВЛЕНИЕ ИНТЕГРАЦИИ ПРОГРАММНЫХ МОДУЛЕЙ</w:t>
      </w:r>
    </w:p>
    <w:p w:rsidR="00537B21" w:rsidRPr="00574851" w:rsidRDefault="00537B21" w:rsidP="00574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7B21" w:rsidRPr="00574851" w:rsidRDefault="00537B21" w:rsidP="000878B8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4851">
        <w:rPr>
          <w:rFonts w:ascii="Times New Roman" w:hAnsi="Times New Roman"/>
          <w:b/>
          <w:bCs/>
          <w:color w:val="000000"/>
          <w:sz w:val="24"/>
          <w:szCs w:val="24"/>
        </w:rPr>
        <w:t>Цель и планируемые результаты освоения профессионального модуля</w:t>
      </w:r>
    </w:p>
    <w:p w:rsidR="00537B21" w:rsidRPr="00574851" w:rsidRDefault="00537B21" w:rsidP="0057485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7B21" w:rsidRPr="00574851" w:rsidRDefault="00537B21" w:rsidP="00574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t>В результате изучения профессионального модуля обучающийся должен освоить основной вид деятельности «Осуществление интеграции программных модулей» и соответствующие ему общие компетенции и профессиональные компетенции:</w:t>
      </w:r>
    </w:p>
    <w:p w:rsidR="00537B21" w:rsidRPr="00574851" w:rsidRDefault="00537B21" w:rsidP="005748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37B21" w:rsidRPr="00574851" w:rsidRDefault="00537B21" w:rsidP="000878B8">
      <w:pPr>
        <w:numPr>
          <w:ilvl w:val="2"/>
          <w:numId w:val="4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74851">
        <w:rPr>
          <w:rFonts w:ascii="Times New Roman" w:hAnsi="Times New Roman"/>
          <w:bCs/>
          <w:color w:val="000000"/>
          <w:sz w:val="24"/>
          <w:szCs w:val="24"/>
        </w:rPr>
        <w:t>Перечень общих компетенций:</w:t>
      </w:r>
    </w:p>
    <w:p w:rsidR="00537B21" w:rsidRPr="00574851" w:rsidRDefault="00537B21" w:rsidP="00574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222"/>
      </w:tblGrid>
      <w:tr w:rsidR="00537B21" w:rsidRPr="003718EF" w:rsidTr="00574851">
        <w:tc>
          <w:tcPr>
            <w:tcW w:w="1384" w:type="dxa"/>
          </w:tcPr>
          <w:p w:rsidR="00537B21" w:rsidRPr="00574851" w:rsidRDefault="00537B21" w:rsidP="005748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222" w:type="dxa"/>
          </w:tcPr>
          <w:p w:rsidR="00537B21" w:rsidRPr="00574851" w:rsidRDefault="00537B21" w:rsidP="005748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общих компетенций</w:t>
            </w:r>
          </w:p>
        </w:tc>
      </w:tr>
      <w:tr w:rsidR="00537B21" w:rsidRPr="003718EF" w:rsidTr="00574851">
        <w:tc>
          <w:tcPr>
            <w:tcW w:w="1384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57485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57485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01</w:t>
            </w:r>
          </w:p>
        </w:tc>
        <w:tc>
          <w:tcPr>
            <w:tcW w:w="8222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37B21" w:rsidRPr="003718EF" w:rsidTr="00574851">
        <w:tc>
          <w:tcPr>
            <w:tcW w:w="1384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57485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57485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02</w:t>
            </w:r>
          </w:p>
        </w:tc>
        <w:tc>
          <w:tcPr>
            <w:tcW w:w="8222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37B21" w:rsidRPr="003718EF" w:rsidTr="00574851">
        <w:tc>
          <w:tcPr>
            <w:tcW w:w="1384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57485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57485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03</w:t>
            </w:r>
          </w:p>
        </w:tc>
        <w:tc>
          <w:tcPr>
            <w:tcW w:w="8222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37B21" w:rsidRPr="003718EF" w:rsidTr="00574851">
        <w:tc>
          <w:tcPr>
            <w:tcW w:w="1384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57485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57485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04</w:t>
            </w:r>
          </w:p>
        </w:tc>
        <w:tc>
          <w:tcPr>
            <w:tcW w:w="8222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37B21" w:rsidRPr="003718EF" w:rsidTr="00574851">
        <w:tc>
          <w:tcPr>
            <w:tcW w:w="1384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57485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57485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05</w:t>
            </w:r>
          </w:p>
        </w:tc>
        <w:tc>
          <w:tcPr>
            <w:tcW w:w="8222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37B21" w:rsidRPr="003718EF" w:rsidTr="00574851">
        <w:tc>
          <w:tcPr>
            <w:tcW w:w="1384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57485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57485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06</w:t>
            </w:r>
          </w:p>
        </w:tc>
        <w:tc>
          <w:tcPr>
            <w:tcW w:w="8222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537B21" w:rsidRPr="003718EF" w:rsidTr="00574851">
        <w:tc>
          <w:tcPr>
            <w:tcW w:w="1384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57485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57485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07</w:t>
            </w:r>
          </w:p>
        </w:tc>
        <w:tc>
          <w:tcPr>
            <w:tcW w:w="8222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37B21" w:rsidRPr="003718EF" w:rsidTr="00574851">
        <w:tc>
          <w:tcPr>
            <w:tcW w:w="1384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57485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57485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08</w:t>
            </w:r>
          </w:p>
        </w:tc>
        <w:tc>
          <w:tcPr>
            <w:tcW w:w="8222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537B21" w:rsidRPr="003718EF" w:rsidTr="00574851">
        <w:tc>
          <w:tcPr>
            <w:tcW w:w="1384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57485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57485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09</w:t>
            </w:r>
          </w:p>
        </w:tc>
        <w:tc>
          <w:tcPr>
            <w:tcW w:w="8222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Использовать информационные технологии в профессиональной деятельности</w:t>
            </w:r>
          </w:p>
        </w:tc>
      </w:tr>
      <w:tr w:rsidR="00537B21" w:rsidRPr="003718EF" w:rsidTr="00574851">
        <w:tc>
          <w:tcPr>
            <w:tcW w:w="1384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57485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57485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10</w:t>
            </w:r>
          </w:p>
        </w:tc>
        <w:tc>
          <w:tcPr>
            <w:tcW w:w="8222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537B21" w:rsidRPr="003718EF" w:rsidTr="00574851">
        <w:tc>
          <w:tcPr>
            <w:tcW w:w="1384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57485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57485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11</w:t>
            </w:r>
          </w:p>
        </w:tc>
        <w:tc>
          <w:tcPr>
            <w:tcW w:w="8222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537B21" w:rsidRPr="00574851" w:rsidRDefault="00537B21" w:rsidP="00574851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37B21" w:rsidRPr="00574851" w:rsidRDefault="00537B21" w:rsidP="000878B8">
      <w:pPr>
        <w:numPr>
          <w:ilvl w:val="2"/>
          <w:numId w:val="4"/>
        </w:numPr>
        <w:tabs>
          <w:tab w:val="left" w:pos="1418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74851">
        <w:rPr>
          <w:rFonts w:ascii="Times New Roman" w:hAnsi="Times New Roman"/>
          <w:bCs/>
          <w:color w:val="000000"/>
          <w:sz w:val="24"/>
          <w:szCs w:val="24"/>
        </w:rPr>
        <w:t>Перечень профессиональных компетенций:</w:t>
      </w:r>
    </w:p>
    <w:p w:rsidR="00537B21" w:rsidRPr="00574851" w:rsidRDefault="00537B21" w:rsidP="00574851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222"/>
      </w:tblGrid>
      <w:tr w:rsidR="00537B21" w:rsidRPr="003718EF" w:rsidTr="00574851">
        <w:tc>
          <w:tcPr>
            <w:tcW w:w="1384" w:type="dxa"/>
          </w:tcPr>
          <w:p w:rsidR="00537B21" w:rsidRPr="00574851" w:rsidRDefault="00537B21" w:rsidP="005748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222" w:type="dxa"/>
          </w:tcPr>
          <w:p w:rsidR="00537B21" w:rsidRPr="00574851" w:rsidRDefault="00537B21" w:rsidP="005748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537B21" w:rsidRPr="003718EF" w:rsidTr="00574851">
        <w:tc>
          <w:tcPr>
            <w:tcW w:w="1384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ВД</w:t>
            </w:r>
          </w:p>
        </w:tc>
        <w:tc>
          <w:tcPr>
            <w:tcW w:w="8222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>Осуществление интеграции программных модулей</w:t>
            </w:r>
          </w:p>
        </w:tc>
      </w:tr>
      <w:tr w:rsidR="00537B21" w:rsidRPr="003718EF" w:rsidTr="00574851">
        <w:tc>
          <w:tcPr>
            <w:tcW w:w="1384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>ПК 2.1.</w:t>
            </w:r>
          </w:p>
        </w:tc>
        <w:tc>
          <w:tcPr>
            <w:tcW w:w="8222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>Разрабатывать требования к программным модулям на основе анализа проектной и технической документации на предмет взаимодействия компонент.</w:t>
            </w:r>
          </w:p>
        </w:tc>
      </w:tr>
      <w:tr w:rsidR="00537B21" w:rsidRPr="003718EF" w:rsidTr="00574851">
        <w:tc>
          <w:tcPr>
            <w:tcW w:w="1384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>ПК 2.2.</w:t>
            </w:r>
          </w:p>
        </w:tc>
        <w:tc>
          <w:tcPr>
            <w:tcW w:w="8222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>Выполнять интеграцию модулей в программное обеспечение.</w:t>
            </w:r>
          </w:p>
        </w:tc>
      </w:tr>
      <w:tr w:rsidR="00537B21" w:rsidRPr="003718EF" w:rsidTr="00574851">
        <w:tc>
          <w:tcPr>
            <w:tcW w:w="1384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>ПК 2.3.</w:t>
            </w:r>
          </w:p>
        </w:tc>
        <w:tc>
          <w:tcPr>
            <w:tcW w:w="8222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>Выполнять отладку программного модуля с использованием специализированных программных средств</w:t>
            </w:r>
          </w:p>
        </w:tc>
      </w:tr>
      <w:tr w:rsidR="00537B21" w:rsidRPr="003718EF" w:rsidTr="00574851">
        <w:tc>
          <w:tcPr>
            <w:tcW w:w="1384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>ПК 2.4.</w:t>
            </w:r>
          </w:p>
        </w:tc>
        <w:tc>
          <w:tcPr>
            <w:tcW w:w="8222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>Осуществлять разработку тестовых наборов и тестовых сценариев для программного обеспечения.</w:t>
            </w:r>
          </w:p>
        </w:tc>
      </w:tr>
      <w:tr w:rsidR="00537B21" w:rsidRPr="003718EF" w:rsidTr="00574851">
        <w:tc>
          <w:tcPr>
            <w:tcW w:w="1384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>ПК 2.5.</w:t>
            </w:r>
          </w:p>
        </w:tc>
        <w:tc>
          <w:tcPr>
            <w:tcW w:w="8222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>Производить инспектирование компонент программного обеспечения на предмет соответствия стандартам кодирования.</w:t>
            </w:r>
          </w:p>
        </w:tc>
      </w:tr>
    </w:tbl>
    <w:p w:rsidR="00537B21" w:rsidRPr="00574851" w:rsidRDefault="00537B21" w:rsidP="0057485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vertAnchor="page" w:horzAnchor="margin" w:tblpY="1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484"/>
      </w:tblGrid>
      <w:tr w:rsidR="00537B21" w:rsidRPr="003718EF" w:rsidTr="00574851">
        <w:tc>
          <w:tcPr>
            <w:tcW w:w="3369" w:type="dxa"/>
          </w:tcPr>
          <w:p w:rsidR="00537B21" w:rsidRPr="00574851" w:rsidRDefault="00537B21" w:rsidP="0057485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Иметь практический опыт </w:t>
            </w:r>
          </w:p>
        </w:tc>
        <w:tc>
          <w:tcPr>
            <w:tcW w:w="6484" w:type="dxa"/>
          </w:tcPr>
          <w:p w:rsidR="00537B21" w:rsidRPr="00574851" w:rsidRDefault="00537B21" w:rsidP="0057485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48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интеграции модулей в программное обеспечение; </w:t>
            </w:r>
          </w:p>
          <w:p w:rsidR="00537B21" w:rsidRPr="00574851" w:rsidRDefault="00537B21" w:rsidP="0057485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48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отладке программных модулей. </w:t>
            </w:r>
          </w:p>
        </w:tc>
      </w:tr>
      <w:tr w:rsidR="00537B21" w:rsidRPr="003718EF" w:rsidTr="00574851">
        <w:tc>
          <w:tcPr>
            <w:tcW w:w="3369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Уметь </w:t>
            </w:r>
          </w:p>
        </w:tc>
        <w:tc>
          <w:tcPr>
            <w:tcW w:w="6484" w:type="dxa"/>
          </w:tcPr>
          <w:p w:rsidR="00537B21" w:rsidRPr="00574851" w:rsidRDefault="00537B21" w:rsidP="0057485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48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использовать выбранную систему контроля версий; </w:t>
            </w:r>
          </w:p>
          <w:p w:rsidR="00537B21" w:rsidRPr="00574851" w:rsidRDefault="00537B21" w:rsidP="00574851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48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использовать методы для получения кода с заданной функциональностью и степенью качества. </w:t>
            </w:r>
          </w:p>
        </w:tc>
      </w:tr>
      <w:tr w:rsidR="00537B21" w:rsidRPr="003718EF" w:rsidTr="00574851">
        <w:tc>
          <w:tcPr>
            <w:tcW w:w="3369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 xml:space="preserve">Знать </w:t>
            </w:r>
          </w:p>
        </w:tc>
        <w:tc>
          <w:tcPr>
            <w:tcW w:w="6484" w:type="dxa"/>
          </w:tcPr>
          <w:p w:rsidR="00537B21" w:rsidRPr="00574851" w:rsidRDefault="00537B21" w:rsidP="0057485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48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модели процесса разработки программного обеспечения; </w:t>
            </w:r>
          </w:p>
          <w:p w:rsidR="00537B21" w:rsidRPr="00574851" w:rsidRDefault="00537B21" w:rsidP="0057485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48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основные принципы процесса разработки программного обеспечения; </w:t>
            </w:r>
          </w:p>
          <w:p w:rsidR="00537B21" w:rsidRPr="00574851" w:rsidRDefault="00537B21" w:rsidP="0057485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48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основные подходы к интегрированию программных модулей; </w:t>
            </w:r>
          </w:p>
          <w:p w:rsidR="00537B21" w:rsidRPr="00574851" w:rsidRDefault="00537B21" w:rsidP="00574851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48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основы верификации и аттестации программного обеспечения. </w:t>
            </w:r>
          </w:p>
        </w:tc>
      </w:tr>
    </w:tbl>
    <w:p w:rsidR="00537B21" w:rsidRPr="00574851" w:rsidRDefault="00537B21" w:rsidP="000878B8">
      <w:pPr>
        <w:numPr>
          <w:ilvl w:val="2"/>
          <w:numId w:val="4"/>
        </w:numPr>
        <w:tabs>
          <w:tab w:val="left" w:pos="1418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74851">
        <w:rPr>
          <w:rFonts w:ascii="Times New Roman" w:hAnsi="Times New Roman"/>
          <w:bCs/>
          <w:color w:val="000000"/>
          <w:sz w:val="24"/>
          <w:szCs w:val="24"/>
        </w:rPr>
        <w:t xml:space="preserve">В результате освоения профессионального модуля </w:t>
      </w:r>
      <w:proofErr w:type="gramStart"/>
      <w:r w:rsidRPr="00574851">
        <w:rPr>
          <w:rFonts w:ascii="Times New Roman" w:hAnsi="Times New Roman"/>
          <w:bCs/>
          <w:color w:val="000000"/>
          <w:sz w:val="24"/>
          <w:szCs w:val="24"/>
        </w:rPr>
        <w:t>обучающийся</w:t>
      </w:r>
      <w:proofErr w:type="gramEnd"/>
      <w:r w:rsidRPr="00574851">
        <w:rPr>
          <w:rFonts w:ascii="Times New Roman" w:hAnsi="Times New Roman"/>
          <w:bCs/>
          <w:color w:val="000000"/>
          <w:sz w:val="24"/>
          <w:szCs w:val="24"/>
        </w:rPr>
        <w:t xml:space="preserve"> должен:</w:t>
      </w:r>
    </w:p>
    <w:p w:rsidR="00537B21" w:rsidRPr="00574851" w:rsidRDefault="00537B21" w:rsidP="00574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37B21" w:rsidRPr="00574851" w:rsidRDefault="00537B21" w:rsidP="005748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7B21" w:rsidRPr="00574851" w:rsidRDefault="00537B21" w:rsidP="005748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4851">
        <w:rPr>
          <w:rFonts w:ascii="Times New Roman" w:hAnsi="Times New Roman"/>
          <w:b/>
          <w:bCs/>
          <w:color w:val="000000"/>
          <w:sz w:val="24"/>
          <w:szCs w:val="24"/>
        </w:rPr>
        <w:t xml:space="preserve">1.2 Количество часов, отводимое на освоение рабочей программы профессионального модуля ПМ.02 </w:t>
      </w:r>
      <w:r w:rsidRPr="00574851">
        <w:rPr>
          <w:rFonts w:ascii="Times New Roman" w:hAnsi="Times New Roman"/>
          <w:b/>
          <w:color w:val="000000"/>
          <w:sz w:val="24"/>
          <w:szCs w:val="24"/>
        </w:rPr>
        <w:t>«Осуществление интеграции программных модулей»</w:t>
      </w:r>
    </w:p>
    <w:p w:rsidR="00537B21" w:rsidRPr="00574851" w:rsidRDefault="00537B21" w:rsidP="0057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851">
        <w:rPr>
          <w:rFonts w:ascii="Times New Roman" w:hAnsi="Times New Roman"/>
          <w:b/>
          <w:i/>
          <w:sz w:val="24"/>
          <w:szCs w:val="24"/>
          <w:lang w:eastAsia="ar-SA"/>
        </w:rPr>
        <w:t>Объем образовательной программы ПМ</w:t>
      </w:r>
      <w:r w:rsidRPr="00574851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574851">
        <w:rPr>
          <w:rFonts w:ascii="Times New Roman" w:hAnsi="Times New Roman"/>
          <w:sz w:val="24"/>
          <w:szCs w:val="24"/>
          <w:u w:val="single"/>
          <w:lang w:eastAsia="ar-SA"/>
        </w:rPr>
        <w:t>4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56</w:t>
      </w:r>
      <w:r w:rsidRPr="00574851">
        <w:rPr>
          <w:rFonts w:ascii="Times New Roman" w:hAnsi="Times New Roman"/>
          <w:sz w:val="24"/>
          <w:szCs w:val="24"/>
          <w:u w:val="single"/>
          <w:lang w:eastAsia="ar-SA"/>
        </w:rPr>
        <w:t xml:space="preserve"> часов</w:t>
      </w:r>
      <w:r w:rsidRPr="00574851">
        <w:rPr>
          <w:rFonts w:ascii="Times New Roman" w:hAnsi="Times New Roman"/>
          <w:sz w:val="24"/>
          <w:szCs w:val="24"/>
          <w:lang w:eastAsia="ar-SA"/>
        </w:rPr>
        <w:t>;</w:t>
      </w:r>
    </w:p>
    <w:p w:rsidR="00537B21" w:rsidRPr="00574851" w:rsidRDefault="00537B21" w:rsidP="0057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t xml:space="preserve">из них   на освоение </w:t>
      </w:r>
      <w:r w:rsidRPr="00574851">
        <w:rPr>
          <w:rFonts w:ascii="Times New Roman" w:hAnsi="Times New Roman"/>
          <w:sz w:val="24"/>
          <w:szCs w:val="24"/>
          <w:u w:val="single"/>
          <w:lang w:eastAsia="ar-SA"/>
        </w:rPr>
        <w:t xml:space="preserve">МДК  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 xml:space="preserve">258 </w:t>
      </w:r>
      <w:r w:rsidRPr="00574851">
        <w:rPr>
          <w:rFonts w:ascii="Times New Roman" w:hAnsi="Times New Roman"/>
          <w:sz w:val="24"/>
          <w:szCs w:val="24"/>
          <w:u w:val="single"/>
          <w:lang w:eastAsia="ar-SA"/>
        </w:rPr>
        <w:t>час</w:t>
      </w:r>
      <w:r w:rsidRPr="00574851">
        <w:rPr>
          <w:rFonts w:ascii="Times New Roman" w:hAnsi="Times New Roman"/>
          <w:sz w:val="24"/>
          <w:szCs w:val="24"/>
          <w:lang w:eastAsia="ar-SA"/>
        </w:rPr>
        <w:t xml:space="preserve">; </w:t>
      </w:r>
    </w:p>
    <w:p w:rsidR="00537B21" w:rsidRPr="00574851" w:rsidRDefault="00537B21" w:rsidP="0057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t xml:space="preserve">в том числе, самостоятельная работа - </w:t>
      </w:r>
      <w:r w:rsidRPr="00574851">
        <w:rPr>
          <w:rFonts w:ascii="Times New Roman" w:hAnsi="Times New Roman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54</w:t>
      </w:r>
      <w:r w:rsidRPr="00574851">
        <w:rPr>
          <w:rFonts w:ascii="Times New Roman" w:hAnsi="Times New Roman"/>
          <w:sz w:val="24"/>
          <w:szCs w:val="24"/>
          <w:u w:val="single"/>
          <w:lang w:eastAsia="ar-SA"/>
        </w:rPr>
        <w:t xml:space="preserve"> </w:t>
      </w:r>
      <w:r w:rsidRPr="00574851">
        <w:rPr>
          <w:rFonts w:ascii="Times New Roman" w:hAnsi="Times New Roman"/>
          <w:sz w:val="24"/>
          <w:szCs w:val="24"/>
          <w:lang w:eastAsia="ar-SA"/>
        </w:rPr>
        <w:t>часов;</w:t>
      </w:r>
    </w:p>
    <w:p w:rsidR="00537B21" w:rsidRPr="00574851" w:rsidRDefault="00537B21" w:rsidP="0057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t>на практики, в том числе:</w:t>
      </w:r>
    </w:p>
    <w:p w:rsidR="00537B21" w:rsidRPr="00574851" w:rsidRDefault="00537B21" w:rsidP="0057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574851">
        <w:rPr>
          <w:rFonts w:ascii="Times New Roman" w:hAnsi="Times New Roman"/>
          <w:sz w:val="24"/>
          <w:szCs w:val="24"/>
          <w:lang w:eastAsia="ar-SA"/>
        </w:rPr>
        <w:t>производственную</w:t>
      </w:r>
      <w:proofErr w:type="gramEnd"/>
      <w:r w:rsidRPr="0057485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74851">
        <w:rPr>
          <w:rFonts w:ascii="Times New Roman" w:hAnsi="Times New Roman"/>
          <w:sz w:val="24"/>
          <w:szCs w:val="24"/>
          <w:u w:val="single"/>
          <w:lang w:eastAsia="ar-SA"/>
        </w:rPr>
        <w:t xml:space="preserve">  108 </w:t>
      </w:r>
      <w:r w:rsidRPr="00574851">
        <w:rPr>
          <w:rFonts w:ascii="Times New Roman" w:hAnsi="Times New Roman"/>
          <w:sz w:val="24"/>
          <w:szCs w:val="24"/>
          <w:lang w:eastAsia="ar-SA"/>
        </w:rPr>
        <w:t>часов;</w:t>
      </w:r>
    </w:p>
    <w:p w:rsidR="00537B21" w:rsidRPr="00574851" w:rsidRDefault="00537B21" w:rsidP="0057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574851">
        <w:rPr>
          <w:rFonts w:ascii="Times New Roman" w:hAnsi="Times New Roman"/>
          <w:sz w:val="24"/>
          <w:szCs w:val="24"/>
          <w:lang w:eastAsia="ar-SA"/>
        </w:rPr>
        <w:t>учебную</w:t>
      </w:r>
      <w:proofErr w:type="gramEnd"/>
      <w:r w:rsidRPr="0057485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74851">
        <w:rPr>
          <w:rFonts w:ascii="Times New Roman" w:hAnsi="Times New Roman"/>
          <w:sz w:val="24"/>
          <w:szCs w:val="24"/>
          <w:u w:val="single"/>
          <w:lang w:eastAsia="ar-SA"/>
        </w:rPr>
        <w:t xml:space="preserve">  72 </w:t>
      </w:r>
      <w:r w:rsidRPr="00574851">
        <w:rPr>
          <w:rFonts w:ascii="Times New Roman" w:hAnsi="Times New Roman"/>
          <w:sz w:val="24"/>
          <w:szCs w:val="24"/>
          <w:lang w:eastAsia="ar-SA"/>
        </w:rPr>
        <w:t>часа</w:t>
      </w:r>
    </w:p>
    <w:p w:rsidR="00537B21" w:rsidRPr="00574851" w:rsidRDefault="00537B21" w:rsidP="0057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t xml:space="preserve">экзамен по модулю </w:t>
      </w:r>
      <w:r w:rsidRPr="00574851">
        <w:rPr>
          <w:rFonts w:ascii="Times New Roman" w:hAnsi="Times New Roman"/>
          <w:sz w:val="24"/>
          <w:szCs w:val="24"/>
          <w:u w:val="single"/>
          <w:lang w:eastAsia="ar-SA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18</w:t>
      </w:r>
      <w:r w:rsidRPr="00574851">
        <w:rPr>
          <w:rFonts w:ascii="Times New Roman" w:hAnsi="Times New Roman"/>
          <w:sz w:val="24"/>
          <w:szCs w:val="24"/>
          <w:u w:val="single"/>
          <w:lang w:eastAsia="ar-SA"/>
        </w:rPr>
        <w:t xml:space="preserve"> </w:t>
      </w:r>
      <w:r w:rsidRPr="00574851">
        <w:rPr>
          <w:rFonts w:ascii="Times New Roman" w:hAnsi="Times New Roman"/>
          <w:sz w:val="24"/>
          <w:szCs w:val="24"/>
          <w:lang w:eastAsia="ar-SA"/>
        </w:rPr>
        <w:t>часов.</w:t>
      </w:r>
    </w:p>
    <w:p w:rsidR="00537B21" w:rsidRPr="00574851" w:rsidRDefault="00537B21" w:rsidP="0057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t xml:space="preserve">промежуточная аттестация </w:t>
      </w:r>
      <w:r w:rsidRPr="00574851">
        <w:rPr>
          <w:rFonts w:ascii="Times New Roman" w:hAnsi="Times New Roman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20</w:t>
      </w:r>
      <w:r w:rsidRPr="00574851">
        <w:rPr>
          <w:rFonts w:ascii="Times New Roman" w:hAnsi="Times New Roman"/>
          <w:sz w:val="24"/>
          <w:szCs w:val="24"/>
          <w:u w:val="single"/>
          <w:lang w:eastAsia="ar-SA"/>
        </w:rPr>
        <w:t xml:space="preserve"> часов.</w:t>
      </w:r>
    </w:p>
    <w:p w:rsidR="00537B21" w:rsidRPr="00574851" w:rsidRDefault="00537B21" w:rsidP="0057485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  <w:sectPr w:rsidR="00537B21" w:rsidRPr="00574851" w:rsidSect="00574851">
          <w:footerReference w:type="even" r:id="rId9"/>
          <w:footerReference w:type="default" r:id="rId10"/>
          <w:pgSz w:w="11906" w:h="16838" w:code="9"/>
          <w:pgMar w:top="851" w:right="851" w:bottom="992" w:left="1418" w:header="720" w:footer="709" w:gutter="0"/>
          <w:pgNumType w:start="3"/>
          <w:cols w:space="720"/>
          <w:docGrid w:linePitch="360"/>
        </w:sectPr>
      </w:pPr>
    </w:p>
    <w:p w:rsidR="00537B21" w:rsidRPr="00574851" w:rsidRDefault="00537B21" w:rsidP="00574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574851">
        <w:rPr>
          <w:rFonts w:ascii="Times New Roman" w:hAnsi="Times New Roman"/>
          <w:b/>
          <w:caps/>
          <w:sz w:val="28"/>
          <w:szCs w:val="28"/>
          <w:lang w:eastAsia="ar-SA"/>
        </w:rPr>
        <w:lastRenderedPageBreak/>
        <w:t xml:space="preserve">2. СТРУКТУРА и содержание профессионального модуля </w:t>
      </w:r>
    </w:p>
    <w:p w:rsidR="00537B21" w:rsidRPr="00574851" w:rsidRDefault="00537B21" w:rsidP="00574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6" w:hanging="283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574851">
        <w:rPr>
          <w:rFonts w:ascii="Times New Roman" w:hAnsi="Times New Roman"/>
          <w:b/>
          <w:caps/>
          <w:sz w:val="28"/>
          <w:szCs w:val="28"/>
          <w:lang w:eastAsia="ar-SA"/>
        </w:rPr>
        <w:t>ПМ.02 Осуществление интеграции программных модулей</w:t>
      </w:r>
    </w:p>
    <w:p w:rsidR="00537B21" w:rsidRPr="00574851" w:rsidRDefault="00537B21" w:rsidP="00574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574851">
        <w:rPr>
          <w:rFonts w:ascii="Times New Roman" w:hAnsi="Times New Roman"/>
          <w:b/>
          <w:caps/>
          <w:sz w:val="28"/>
          <w:szCs w:val="28"/>
          <w:lang w:eastAsia="ar-SA"/>
        </w:rPr>
        <w:tab/>
      </w:r>
    </w:p>
    <w:p w:rsidR="00537B21" w:rsidRPr="00574851" w:rsidRDefault="00537B21" w:rsidP="00574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74851">
        <w:rPr>
          <w:rFonts w:ascii="Times New Roman" w:hAnsi="Times New Roman"/>
          <w:b/>
          <w:sz w:val="28"/>
          <w:szCs w:val="28"/>
          <w:lang w:eastAsia="ar-SA"/>
        </w:rPr>
        <w:t>2.1. Тематический план профессионального модуля</w:t>
      </w:r>
    </w:p>
    <w:tbl>
      <w:tblPr>
        <w:tblW w:w="4778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2697"/>
        <w:gridCol w:w="1038"/>
        <w:gridCol w:w="1349"/>
        <w:gridCol w:w="1372"/>
        <w:gridCol w:w="1281"/>
        <w:gridCol w:w="1084"/>
        <w:gridCol w:w="1301"/>
        <w:gridCol w:w="1135"/>
        <w:gridCol w:w="1384"/>
      </w:tblGrid>
      <w:tr w:rsidR="00537B21" w:rsidRPr="003718EF" w:rsidTr="00574851">
        <w:trPr>
          <w:trHeight w:val="435"/>
        </w:trPr>
        <w:tc>
          <w:tcPr>
            <w:tcW w:w="5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57485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Коды профессиональных компетенций</w:t>
            </w:r>
          </w:p>
        </w:tc>
        <w:tc>
          <w:tcPr>
            <w:tcW w:w="9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57485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Наименования разделов профессионального модуля</w:t>
            </w: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ar-SA"/>
              </w:rPr>
            </w:pPr>
            <w:r w:rsidRPr="00574851">
              <w:rPr>
                <w:rFonts w:ascii="Times New Roman" w:hAnsi="Times New Roman"/>
                <w:b/>
                <w:iCs/>
                <w:sz w:val="20"/>
                <w:szCs w:val="20"/>
                <w:lang w:eastAsia="ar-SA"/>
              </w:rPr>
              <w:t>Суммарный объем нагрузки, час.</w:t>
            </w:r>
          </w:p>
        </w:tc>
        <w:tc>
          <w:tcPr>
            <w:tcW w:w="3122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57485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Объем профессионального модуля, </w:t>
            </w:r>
            <w:proofErr w:type="spellStart"/>
            <w:r w:rsidRPr="0057485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ак</w:t>
            </w:r>
            <w:proofErr w:type="spellEnd"/>
            <w:r w:rsidRPr="0057485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. час.</w:t>
            </w:r>
          </w:p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37B21" w:rsidRPr="003718EF" w:rsidTr="00574851">
        <w:trPr>
          <w:trHeight w:val="435"/>
        </w:trPr>
        <w:tc>
          <w:tcPr>
            <w:tcW w:w="5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4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7B21" w:rsidRPr="00574851" w:rsidRDefault="00537B21" w:rsidP="005748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3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57485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Работа обучающихся во взаимодействия с преподавателем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57485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Самостоятельная работа</w:t>
            </w:r>
          </w:p>
        </w:tc>
        <w:tc>
          <w:tcPr>
            <w:tcW w:w="48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57485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Экзамен по модулю</w:t>
            </w:r>
          </w:p>
        </w:tc>
      </w:tr>
      <w:tr w:rsidR="00537B21" w:rsidRPr="003718EF" w:rsidTr="00574851">
        <w:trPr>
          <w:trHeight w:val="390"/>
        </w:trPr>
        <w:tc>
          <w:tcPr>
            <w:tcW w:w="5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4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7B21" w:rsidRPr="00574851" w:rsidRDefault="00537B21" w:rsidP="005748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40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57485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Обучение</w:t>
            </w:r>
            <w:r w:rsidRPr="00574851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57485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по МДК</w:t>
            </w:r>
          </w:p>
        </w:tc>
        <w:tc>
          <w:tcPr>
            <w:tcW w:w="83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37B21" w:rsidRPr="003718EF" w:rsidTr="00574851">
        <w:trPr>
          <w:trHeight w:val="390"/>
        </w:trPr>
        <w:tc>
          <w:tcPr>
            <w:tcW w:w="5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4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7B21" w:rsidRPr="00574851" w:rsidRDefault="00537B21" w:rsidP="005748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7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57485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3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57485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В том числе</w:t>
            </w:r>
          </w:p>
        </w:tc>
        <w:tc>
          <w:tcPr>
            <w:tcW w:w="83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57485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Практика</w:t>
            </w:r>
          </w:p>
        </w:tc>
        <w:tc>
          <w:tcPr>
            <w:tcW w:w="39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37B21" w:rsidRPr="003718EF" w:rsidTr="00574851">
        <w:trPr>
          <w:trHeight w:val="390"/>
        </w:trPr>
        <w:tc>
          <w:tcPr>
            <w:tcW w:w="5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B21" w:rsidRPr="00574851" w:rsidRDefault="00537B21" w:rsidP="005748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73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8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57485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Лабораторных и практических занятий</w:t>
            </w:r>
          </w:p>
        </w:tc>
        <w:tc>
          <w:tcPr>
            <w:tcW w:w="4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57485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Курсовых работ (проектов)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57485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учебная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57485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Производственная</w:t>
            </w: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485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37B21" w:rsidRPr="003718EF" w:rsidTr="00574851">
        <w:trPr>
          <w:trHeight w:val="390"/>
        </w:trPr>
        <w:tc>
          <w:tcPr>
            <w:tcW w:w="5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574851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574851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574851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73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574851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574851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574851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574851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574851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9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574851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574851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10</w:t>
            </w:r>
          </w:p>
        </w:tc>
      </w:tr>
      <w:tr w:rsidR="00537B21" w:rsidRPr="003718EF" w:rsidTr="00574851">
        <w:trPr>
          <w:trHeight w:val="910"/>
        </w:trPr>
        <w:tc>
          <w:tcPr>
            <w:tcW w:w="5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B21" w:rsidRPr="00574851" w:rsidRDefault="00537B21" w:rsidP="005748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>ПК 2.1, 2.4, 2.5</w:t>
            </w:r>
          </w:p>
          <w:p w:rsidR="00537B21" w:rsidRPr="00574851" w:rsidRDefault="00537B21" w:rsidP="005748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>ОК 1–ОК 11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B21" w:rsidRPr="00574851" w:rsidRDefault="00537B21" w:rsidP="005748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Раздел 1.</w:t>
            </w: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5748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МДК.02.01</w:t>
            </w: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537B21" w:rsidRPr="00574851" w:rsidRDefault="00537B21" w:rsidP="00574851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>Технология разработки программного обеспечения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146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481" w:type="pct"/>
            <w:tcBorders>
              <w:top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44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Pr="005748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537B21" w:rsidRPr="003718EF" w:rsidTr="00574851">
        <w:trPr>
          <w:trHeight w:val="858"/>
        </w:trPr>
        <w:tc>
          <w:tcPr>
            <w:tcW w:w="5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B21" w:rsidRPr="00574851" w:rsidRDefault="00537B21" w:rsidP="005748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>ПК 2.2, 2.3, 2.5</w:t>
            </w:r>
          </w:p>
          <w:p w:rsidR="00537B21" w:rsidRPr="00574851" w:rsidRDefault="00537B21" w:rsidP="005748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>ОК 1–ОК 11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suppressAutoHyphens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ar-SA"/>
              </w:rPr>
            </w:pPr>
            <w:r w:rsidRPr="005748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Раздел 2.</w:t>
            </w: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5748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МДК.02.02</w:t>
            </w: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574851">
              <w:rPr>
                <w:rFonts w:ascii="Times New Roman" w:hAnsi="Times New Roman"/>
                <w:lang w:eastAsia="ar-SA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7B21" w:rsidRPr="00574851" w:rsidRDefault="00537B21" w:rsidP="00907B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1" w:type="pct"/>
            <w:tcBorders>
              <w:top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4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2ч . (</w:t>
            </w:r>
            <w:proofErr w:type="spellStart"/>
            <w:r w:rsidRPr="005748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д.з</w:t>
            </w:r>
            <w:proofErr w:type="spellEnd"/>
            <w:r w:rsidRPr="005748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.)</w:t>
            </w:r>
          </w:p>
        </w:tc>
      </w:tr>
      <w:tr w:rsidR="00537B21" w:rsidRPr="003718EF" w:rsidTr="00574851">
        <w:trPr>
          <w:trHeight w:val="697"/>
        </w:trPr>
        <w:tc>
          <w:tcPr>
            <w:tcW w:w="5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B21" w:rsidRPr="00574851" w:rsidRDefault="00537B21" w:rsidP="00F33F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>ПК 2.1, 2.4, 2.5</w:t>
            </w:r>
          </w:p>
          <w:p w:rsidR="00537B21" w:rsidRPr="00574851" w:rsidRDefault="00537B21" w:rsidP="00F33F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>ОК 1–ОК 11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Раздел 3 МДК. 02.03</w:t>
            </w:r>
          </w:p>
          <w:p w:rsidR="00537B21" w:rsidRPr="00574851" w:rsidRDefault="00537B21" w:rsidP="00574851">
            <w:pPr>
              <w:suppressAutoHyphens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>Математическое моделирование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81" w:type="pct"/>
            <w:tcBorders>
              <w:top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4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2ч . (</w:t>
            </w:r>
            <w:proofErr w:type="spellStart"/>
            <w:r w:rsidRPr="005748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д.з</w:t>
            </w:r>
            <w:proofErr w:type="spellEnd"/>
            <w:r w:rsidRPr="005748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.)</w:t>
            </w:r>
          </w:p>
        </w:tc>
      </w:tr>
      <w:tr w:rsidR="00537B21" w:rsidRPr="003718EF" w:rsidTr="00574851">
        <w:tc>
          <w:tcPr>
            <w:tcW w:w="5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B21" w:rsidRPr="00574851" w:rsidRDefault="00537B21" w:rsidP="005748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 xml:space="preserve">ПК 2.1-2.5, </w:t>
            </w:r>
          </w:p>
          <w:p w:rsidR="00537B21" w:rsidRPr="00574851" w:rsidRDefault="00537B21" w:rsidP="005748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>ОК 1–ОК 11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B21" w:rsidRPr="00574851" w:rsidRDefault="00537B21" w:rsidP="005748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>Учебная практика УП.02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1" w:type="pct"/>
            <w:tcBorders>
              <w:top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9" w:type="pct"/>
            <w:tcBorders>
              <w:top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0" w:type="pct"/>
            <w:tcBorders>
              <w:top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5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537B21" w:rsidRPr="003718EF" w:rsidTr="00574851">
        <w:tc>
          <w:tcPr>
            <w:tcW w:w="5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B21" w:rsidRPr="00574851" w:rsidRDefault="00537B21" w:rsidP="005748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 xml:space="preserve">ПК 2.1-2.5, </w:t>
            </w:r>
          </w:p>
          <w:p w:rsidR="00537B21" w:rsidRPr="00574851" w:rsidRDefault="00537B21" w:rsidP="005748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>ОК 1–ОК 11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B21" w:rsidRPr="00574851" w:rsidRDefault="00537B21" w:rsidP="005748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4851">
              <w:rPr>
                <w:rFonts w:ascii="Times New Roman" w:hAnsi="Times New Roman"/>
                <w:bCs/>
                <w:lang w:eastAsia="ar-SA"/>
              </w:rPr>
              <w:t>ПП.02. Производственная практика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1" w:type="pct"/>
            <w:tcBorders>
              <w:top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9" w:type="pct"/>
            <w:tcBorders>
              <w:top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0" w:type="pct"/>
            <w:tcBorders>
              <w:top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537B21" w:rsidRPr="003718EF" w:rsidTr="00574851">
        <w:tc>
          <w:tcPr>
            <w:tcW w:w="5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B21" w:rsidRPr="00574851" w:rsidRDefault="00537B21" w:rsidP="005748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 xml:space="preserve">ПК 2.1-2.5, </w:t>
            </w:r>
          </w:p>
          <w:p w:rsidR="00537B21" w:rsidRPr="00574851" w:rsidRDefault="00537B21" w:rsidP="005748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>ОК 1–ОК 11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B21" w:rsidRPr="00574851" w:rsidRDefault="00537B21" w:rsidP="005748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Экзамен по модулю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1" w:type="pct"/>
            <w:tcBorders>
              <w:top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9" w:type="pct"/>
            <w:tcBorders>
              <w:top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0" w:type="pct"/>
            <w:tcBorders>
              <w:top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</w:t>
            </w:r>
          </w:p>
        </w:tc>
      </w:tr>
      <w:tr w:rsidR="00537B21" w:rsidRPr="003718EF" w:rsidTr="00574851">
        <w:trPr>
          <w:trHeight w:val="354"/>
        </w:trPr>
        <w:tc>
          <w:tcPr>
            <w:tcW w:w="5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B21" w:rsidRPr="00574851" w:rsidRDefault="00537B21" w:rsidP="005748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B21" w:rsidRPr="00574851" w:rsidRDefault="00537B21" w:rsidP="00907B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7B21" w:rsidRPr="00574851" w:rsidRDefault="00537B21" w:rsidP="00574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4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B21" w:rsidRPr="00574851" w:rsidRDefault="00537B21" w:rsidP="00574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4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B21" w:rsidRPr="00574851" w:rsidRDefault="00537B21" w:rsidP="00574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B21" w:rsidRPr="00574851" w:rsidRDefault="00537B21" w:rsidP="00574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B21" w:rsidRPr="00574851" w:rsidRDefault="00537B21" w:rsidP="00574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B21" w:rsidRPr="00574851" w:rsidRDefault="00537B21" w:rsidP="00574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B21" w:rsidRPr="00574851" w:rsidRDefault="00537B21" w:rsidP="00574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38</w:t>
            </w:r>
          </w:p>
        </w:tc>
      </w:tr>
    </w:tbl>
    <w:p w:rsidR="00537B21" w:rsidRPr="00574851" w:rsidRDefault="00537B21" w:rsidP="00574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  <w:sectPr w:rsidR="00537B21" w:rsidRPr="00574851" w:rsidSect="00574851">
          <w:footerReference w:type="default" r:id="rId11"/>
          <w:pgSz w:w="16838" w:h="11906" w:orient="landscape"/>
          <w:pgMar w:top="709" w:right="1134" w:bottom="851" w:left="992" w:header="720" w:footer="709" w:gutter="0"/>
          <w:cols w:space="720"/>
          <w:titlePg/>
          <w:docGrid w:linePitch="360"/>
        </w:sectPr>
      </w:pPr>
    </w:p>
    <w:p w:rsidR="00537B21" w:rsidRPr="00574851" w:rsidRDefault="00537B21" w:rsidP="00574851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74851">
        <w:rPr>
          <w:rFonts w:ascii="Times New Roman" w:hAnsi="Times New Roman"/>
          <w:b/>
          <w:caps/>
          <w:sz w:val="24"/>
          <w:szCs w:val="24"/>
          <w:lang w:eastAsia="ar-SA"/>
        </w:rPr>
        <w:lastRenderedPageBreak/>
        <w:t>2.2</w:t>
      </w:r>
      <w:r w:rsidRPr="00574851">
        <w:rPr>
          <w:rFonts w:ascii="Times New Roman" w:hAnsi="Times New Roman"/>
          <w:b/>
          <w:sz w:val="24"/>
          <w:szCs w:val="24"/>
          <w:lang w:eastAsia="ar-SA"/>
        </w:rPr>
        <w:t xml:space="preserve"> Содержание обучения по профессиональному модулю (ПМ)</w:t>
      </w:r>
    </w:p>
    <w:p w:rsidR="00537B21" w:rsidRPr="00574851" w:rsidRDefault="00537B21" w:rsidP="00574851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74851">
        <w:rPr>
          <w:rFonts w:ascii="Times New Roman" w:hAnsi="Times New Roman"/>
          <w:b/>
          <w:sz w:val="24"/>
          <w:szCs w:val="24"/>
          <w:lang w:eastAsia="ar-SA"/>
        </w:rPr>
        <w:t>ПМ.02 Осуществление интеграции программных модулей</w:t>
      </w:r>
    </w:p>
    <w:p w:rsidR="00537B21" w:rsidRPr="00574851" w:rsidRDefault="00537B21" w:rsidP="00574851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74851">
        <w:rPr>
          <w:rFonts w:ascii="Times New Roman" w:hAnsi="Times New Roman"/>
          <w:b/>
          <w:sz w:val="24"/>
          <w:szCs w:val="24"/>
          <w:lang w:eastAsia="ar-SA"/>
        </w:rPr>
        <w:tab/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206"/>
        <w:gridCol w:w="8668"/>
        <w:gridCol w:w="1559"/>
        <w:gridCol w:w="1615"/>
      </w:tblGrid>
      <w:tr w:rsidR="00537B21" w:rsidRPr="003718EF" w:rsidTr="00574851">
        <w:trPr>
          <w:trHeight w:val="1865"/>
        </w:trPr>
        <w:tc>
          <w:tcPr>
            <w:tcW w:w="3206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74851">
              <w:rPr>
                <w:rFonts w:ascii="Times New Roman" w:hAnsi="Times New Roman"/>
                <w:b/>
                <w:bCs/>
                <w:lang w:eastAsia="ar-SA"/>
              </w:rPr>
              <w:t xml:space="preserve">Наименование разделов профессионального модуля (ПМ), междисциплинарных курсов (МДК) </w:t>
            </w:r>
          </w:p>
        </w:tc>
        <w:tc>
          <w:tcPr>
            <w:tcW w:w="8668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Содержание учебного материала, лабораторные и практические занятия, самостоятельная учебная работа обучающихся </w:t>
            </w:r>
          </w:p>
        </w:tc>
        <w:tc>
          <w:tcPr>
            <w:tcW w:w="1559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Объем в часах</w:t>
            </w:r>
          </w:p>
        </w:tc>
        <w:tc>
          <w:tcPr>
            <w:tcW w:w="1615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574851">
              <w:rPr>
                <w:rFonts w:ascii="Times New Roman" w:hAnsi="Times New Roman"/>
                <w:b/>
                <w:bCs/>
                <w:lang w:eastAsia="ar-SA"/>
              </w:rPr>
              <w:t>Коды компетенций, формированию которых способствует элемент программы</w:t>
            </w:r>
          </w:p>
        </w:tc>
      </w:tr>
      <w:tr w:rsidR="00537B21" w:rsidRPr="003718EF" w:rsidTr="00574851">
        <w:trPr>
          <w:trHeight w:val="20"/>
        </w:trPr>
        <w:tc>
          <w:tcPr>
            <w:tcW w:w="3206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668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15" w:type="dxa"/>
          </w:tcPr>
          <w:p w:rsidR="00537B21" w:rsidRPr="00574851" w:rsidRDefault="00537B21" w:rsidP="00574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537B21" w:rsidRPr="003718EF" w:rsidTr="00BB7FCE">
        <w:trPr>
          <w:trHeight w:val="20"/>
        </w:trPr>
        <w:tc>
          <w:tcPr>
            <w:tcW w:w="11874" w:type="dxa"/>
            <w:gridSpan w:val="2"/>
          </w:tcPr>
          <w:p w:rsidR="00537B21" w:rsidRPr="00574851" w:rsidRDefault="00537B21" w:rsidP="00B6750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Раздел 1. Технология разработки программного обеспечения</w:t>
            </w:r>
          </w:p>
        </w:tc>
        <w:tc>
          <w:tcPr>
            <w:tcW w:w="1559" w:type="dxa"/>
          </w:tcPr>
          <w:p w:rsidR="00537B21" w:rsidRPr="00574851" w:rsidRDefault="00537B21" w:rsidP="002D052C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</w:tcPr>
          <w:p w:rsidR="00537B21" w:rsidRPr="00574851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11874" w:type="dxa"/>
            <w:gridSpan w:val="2"/>
          </w:tcPr>
          <w:p w:rsidR="00537B21" w:rsidRPr="00574851" w:rsidRDefault="00537B21" w:rsidP="00B6750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МДК.02.01 Технология разработки программного обеспечения</w:t>
            </w:r>
          </w:p>
        </w:tc>
        <w:tc>
          <w:tcPr>
            <w:tcW w:w="1559" w:type="dxa"/>
          </w:tcPr>
          <w:p w:rsidR="00537B21" w:rsidRPr="00574851" w:rsidRDefault="00537B21" w:rsidP="002D052C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</w:tcPr>
          <w:p w:rsidR="00537B21" w:rsidRPr="00574851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574851">
        <w:trPr>
          <w:trHeight w:val="20"/>
        </w:trPr>
        <w:tc>
          <w:tcPr>
            <w:tcW w:w="3206" w:type="dxa"/>
            <w:vMerge w:val="restart"/>
          </w:tcPr>
          <w:p w:rsidR="00537B21" w:rsidRPr="00A4116B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4116B">
              <w:rPr>
                <w:rFonts w:ascii="Times New Roman" w:eastAsia="PMingLiU" w:hAnsi="Times New Roman"/>
                <w:b/>
                <w:bCs/>
                <w:lang w:eastAsia="ru-RU"/>
              </w:rPr>
              <w:t>Тема 2.1.1 Основные понятия и стандартизация требований к программному обеспечению</w:t>
            </w:r>
          </w:p>
        </w:tc>
        <w:tc>
          <w:tcPr>
            <w:tcW w:w="8668" w:type="dxa"/>
          </w:tcPr>
          <w:p w:rsidR="00537B21" w:rsidRPr="003718EF" w:rsidRDefault="00537B21" w:rsidP="002D052C">
            <w:pPr>
              <w:spacing w:after="200" w:line="276" w:lineRule="auto"/>
              <w:ind w:left="360"/>
              <w:rPr>
                <w:rFonts w:ascii="Times New Roman" w:hAnsi="Times New Roman"/>
                <w:bCs/>
              </w:rPr>
            </w:pPr>
            <w:r w:rsidRPr="00A4116B">
              <w:rPr>
                <w:rFonts w:ascii="Times New Roman" w:eastAsia="PMingLiU" w:hAnsi="Times New Roman"/>
                <w:b/>
                <w:bCs/>
                <w:lang w:eastAsia="ru-RU"/>
              </w:rPr>
              <w:t>Содержание</w:t>
            </w:r>
          </w:p>
        </w:tc>
        <w:tc>
          <w:tcPr>
            <w:tcW w:w="1559" w:type="dxa"/>
          </w:tcPr>
          <w:p w:rsidR="00537B21" w:rsidRPr="00574851" w:rsidRDefault="00537B21" w:rsidP="00116993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615" w:type="dxa"/>
            <w:vMerge w:val="restart"/>
          </w:tcPr>
          <w:p w:rsidR="00537B21" w:rsidRPr="00574851" w:rsidRDefault="00537B21" w:rsidP="001169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>ПК 2.1, 2.4, 2.5</w:t>
            </w:r>
          </w:p>
          <w:p w:rsidR="00537B21" w:rsidRPr="00574851" w:rsidRDefault="00537B21" w:rsidP="001169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>ОК 1–ОК 11</w:t>
            </w:r>
          </w:p>
        </w:tc>
      </w:tr>
      <w:tr w:rsidR="00537B21" w:rsidRPr="003718EF" w:rsidTr="00574851">
        <w:trPr>
          <w:trHeight w:val="20"/>
        </w:trPr>
        <w:tc>
          <w:tcPr>
            <w:tcW w:w="3206" w:type="dxa"/>
            <w:vMerge/>
          </w:tcPr>
          <w:p w:rsidR="00537B21" w:rsidRPr="00A4116B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lang w:eastAsia="ru-RU"/>
              </w:rPr>
            </w:pPr>
          </w:p>
        </w:tc>
        <w:tc>
          <w:tcPr>
            <w:tcW w:w="8668" w:type="dxa"/>
          </w:tcPr>
          <w:p w:rsidR="00537B21" w:rsidRPr="003718EF" w:rsidRDefault="00537B21" w:rsidP="002D052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Понятия требований, классификация, уровни требований. Методологии и стандарты, регламентирующие работу с требованиями.</w:t>
            </w:r>
          </w:p>
        </w:tc>
        <w:tc>
          <w:tcPr>
            <w:tcW w:w="1559" w:type="dxa"/>
          </w:tcPr>
          <w:p w:rsidR="00537B21" w:rsidRPr="00574851" w:rsidRDefault="00537B21" w:rsidP="002D052C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574851">
        <w:trPr>
          <w:trHeight w:val="20"/>
        </w:trPr>
        <w:tc>
          <w:tcPr>
            <w:tcW w:w="3206" w:type="dxa"/>
            <w:vMerge/>
          </w:tcPr>
          <w:p w:rsidR="00537B21" w:rsidRPr="00A4116B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2D052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Современные принципы и методы разработки программных приложений.</w:t>
            </w:r>
          </w:p>
        </w:tc>
        <w:tc>
          <w:tcPr>
            <w:tcW w:w="1559" w:type="dxa"/>
          </w:tcPr>
          <w:p w:rsidR="00537B21" w:rsidRPr="00574851" w:rsidRDefault="00537B21" w:rsidP="002D052C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574851">
        <w:trPr>
          <w:trHeight w:val="20"/>
        </w:trPr>
        <w:tc>
          <w:tcPr>
            <w:tcW w:w="3206" w:type="dxa"/>
            <w:vMerge/>
          </w:tcPr>
          <w:p w:rsidR="00537B21" w:rsidRPr="00A4116B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2D052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Методы организации работы в команде разработчиков. Системы контроля версий</w:t>
            </w:r>
          </w:p>
        </w:tc>
        <w:tc>
          <w:tcPr>
            <w:tcW w:w="1559" w:type="dxa"/>
          </w:tcPr>
          <w:p w:rsidR="00537B21" w:rsidRPr="00574851" w:rsidRDefault="00537B21" w:rsidP="002D052C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574851">
        <w:trPr>
          <w:trHeight w:val="20"/>
        </w:trPr>
        <w:tc>
          <w:tcPr>
            <w:tcW w:w="3206" w:type="dxa"/>
            <w:vMerge/>
          </w:tcPr>
          <w:p w:rsidR="00537B21" w:rsidRPr="00A4116B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2D052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Основные подходы к интегрированию программных модулей.</w:t>
            </w:r>
          </w:p>
        </w:tc>
        <w:tc>
          <w:tcPr>
            <w:tcW w:w="1559" w:type="dxa"/>
          </w:tcPr>
          <w:p w:rsidR="00537B21" w:rsidRPr="00574851" w:rsidRDefault="00537B21" w:rsidP="002D052C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574851">
        <w:trPr>
          <w:trHeight w:val="20"/>
        </w:trPr>
        <w:tc>
          <w:tcPr>
            <w:tcW w:w="3206" w:type="dxa"/>
            <w:vMerge/>
          </w:tcPr>
          <w:p w:rsidR="00537B21" w:rsidRPr="00A4116B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2D052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Стандарты кодирования.</w:t>
            </w:r>
          </w:p>
        </w:tc>
        <w:tc>
          <w:tcPr>
            <w:tcW w:w="1559" w:type="dxa"/>
          </w:tcPr>
          <w:p w:rsidR="00537B21" w:rsidRPr="00574851" w:rsidRDefault="00537B21" w:rsidP="002D052C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574851">
        <w:trPr>
          <w:trHeight w:val="20"/>
        </w:trPr>
        <w:tc>
          <w:tcPr>
            <w:tcW w:w="3206" w:type="dxa"/>
            <w:vMerge/>
          </w:tcPr>
          <w:p w:rsidR="00537B21" w:rsidRPr="00A4116B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2D05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18EF">
              <w:rPr>
                <w:rFonts w:ascii="Times New Roman" w:hAnsi="Times New Roman"/>
                <w:b/>
                <w:bCs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1559" w:type="dxa"/>
          </w:tcPr>
          <w:p w:rsidR="00537B21" w:rsidRPr="0053238F" w:rsidRDefault="00537B21" w:rsidP="002D052C">
            <w:pPr>
              <w:suppressAutoHyphens/>
              <w:spacing w:after="0" w:line="240" w:lineRule="auto"/>
              <w:ind w:firstLine="35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3238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615" w:type="dxa"/>
            <w:vMerge/>
          </w:tcPr>
          <w:p w:rsidR="00537B21" w:rsidRPr="00574851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574851">
        <w:trPr>
          <w:trHeight w:val="20"/>
        </w:trPr>
        <w:tc>
          <w:tcPr>
            <w:tcW w:w="3206" w:type="dxa"/>
            <w:vMerge/>
          </w:tcPr>
          <w:p w:rsidR="00537B21" w:rsidRPr="00A4116B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2D052C" w:rsidRDefault="00537B21" w:rsidP="00116993">
            <w:pPr>
              <w:pStyle w:val="aff"/>
              <w:rPr>
                <w:bCs/>
              </w:rPr>
            </w:pPr>
            <w:r w:rsidRPr="002D052C">
              <w:rPr>
                <w:bCs/>
              </w:rPr>
              <w:t>«Анализ предметной области»</w:t>
            </w:r>
          </w:p>
        </w:tc>
        <w:tc>
          <w:tcPr>
            <w:tcW w:w="1559" w:type="dxa"/>
          </w:tcPr>
          <w:p w:rsidR="00537B21" w:rsidRPr="00574851" w:rsidRDefault="00537B21" w:rsidP="002D052C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574851">
        <w:trPr>
          <w:trHeight w:val="20"/>
        </w:trPr>
        <w:tc>
          <w:tcPr>
            <w:tcW w:w="3206" w:type="dxa"/>
            <w:vMerge/>
          </w:tcPr>
          <w:p w:rsidR="00537B21" w:rsidRPr="00A4116B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2D052C" w:rsidRDefault="00537B21" w:rsidP="00116993">
            <w:pPr>
              <w:pStyle w:val="aff"/>
              <w:rPr>
                <w:bCs/>
              </w:rPr>
            </w:pPr>
            <w:r w:rsidRPr="002D052C">
              <w:rPr>
                <w:bCs/>
              </w:rPr>
              <w:t>«Разработка и оформление технического задания»</w:t>
            </w:r>
          </w:p>
        </w:tc>
        <w:tc>
          <w:tcPr>
            <w:tcW w:w="1559" w:type="dxa"/>
          </w:tcPr>
          <w:p w:rsidR="00537B21" w:rsidRPr="00574851" w:rsidRDefault="00537B21" w:rsidP="002D052C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574851">
        <w:trPr>
          <w:trHeight w:val="20"/>
        </w:trPr>
        <w:tc>
          <w:tcPr>
            <w:tcW w:w="3206" w:type="dxa"/>
            <w:vMerge/>
          </w:tcPr>
          <w:p w:rsidR="00537B21" w:rsidRPr="00A4116B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2D052C" w:rsidRDefault="00537B21" w:rsidP="00116993">
            <w:pPr>
              <w:pStyle w:val="aff"/>
              <w:rPr>
                <w:bCs/>
              </w:rPr>
            </w:pPr>
            <w:r w:rsidRPr="002D052C">
              <w:rPr>
                <w:bCs/>
              </w:rPr>
              <w:t>«Построение архитектуры программного средства»</w:t>
            </w:r>
          </w:p>
        </w:tc>
        <w:tc>
          <w:tcPr>
            <w:tcW w:w="1559" w:type="dxa"/>
          </w:tcPr>
          <w:p w:rsidR="00537B21" w:rsidRPr="00574851" w:rsidRDefault="00537B21" w:rsidP="002D052C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574851">
        <w:trPr>
          <w:trHeight w:val="20"/>
        </w:trPr>
        <w:tc>
          <w:tcPr>
            <w:tcW w:w="3206" w:type="dxa"/>
            <w:vMerge/>
          </w:tcPr>
          <w:p w:rsidR="00537B21" w:rsidRPr="00A4116B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2D052C" w:rsidRDefault="00537B21" w:rsidP="00116993">
            <w:pPr>
              <w:pStyle w:val="aff"/>
              <w:rPr>
                <w:bCs/>
              </w:rPr>
            </w:pPr>
            <w:r w:rsidRPr="002D052C">
              <w:rPr>
                <w:bCs/>
              </w:rPr>
              <w:t>«Изучение работы в системе контроля версий»</w:t>
            </w:r>
          </w:p>
        </w:tc>
        <w:tc>
          <w:tcPr>
            <w:tcW w:w="1559" w:type="dxa"/>
          </w:tcPr>
          <w:p w:rsidR="00537B21" w:rsidRPr="00574851" w:rsidRDefault="00537B21" w:rsidP="002D052C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DC5275">
        <w:trPr>
          <w:trHeight w:val="982"/>
        </w:trPr>
        <w:tc>
          <w:tcPr>
            <w:tcW w:w="3206" w:type="dxa"/>
            <w:vMerge w:val="restart"/>
          </w:tcPr>
          <w:p w:rsidR="00537B21" w:rsidRPr="003718EF" w:rsidRDefault="00537B21" w:rsidP="00DC527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18EF">
              <w:rPr>
                <w:rFonts w:ascii="Times New Roman" w:hAnsi="Times New Roman"/>
                <w:b/>
                <w:bCs/>
              </w:rPr>
              <w:t>Тема 2.1.2. Описание и анализ требований. Диаграммы IDEF</w:t>
            </w:r>
          </w:p>
        </w:tc>
        <w:tc>
          <w:tcPr>
            <w:tcW w:w="8668" w:type="dxa"/>
          </w:tcPr>
          <w:p w:rsidR="00537B21" w:rsidRPr="003718EF" w:rsidRDefault="00537B21" w:rsidP="00DC527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18EF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1559" w:type="dxa"/>
          </w:tcPr>
          <w:p w:rsidR="00537B21" w:rsidRPr="00574851" w:rsidRDefault="00537B21" w:rsidP="001B76C3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615" w:type="dxa"/>
            <w:vMerge w:val="restart"/>
          </w:tcPr>
          <w:p w:rsidR="00537B21" w:rsidRPr="00574851" w:rsidRDefault="00537B21" w:rsidP="00DC52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>ПК 2.1, 2.4, 2.5</w:t>
            </w:r>
          </w:p>
          <w:p w:rsidR="00537B21" w:rsidRPr="00574851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>ОК 1–ОК 11</w:t>
            </w: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A4116B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2D052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Описание требований: унифицированный язык моделирования - краткий словарь. Диаграммы UML.</w:t>
            </w:r>
          </w:p>
        </w:tc>
        <w:tc>
          <w:tcPr>
            <w:tcW w:w="1559" w:type="dxa"/>
          </w:tcPr>
          <w:p w:rsidR="00537B21" w:rsidRPr="00574851" w:rsidRDefault="00537B21" w:rsidP="001B76C3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A4116B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2D052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Описание и оформление требований (спецификация). Анализ требований и стратегии выбора решения</w:t>
            </w:r>
          </w:p>
        </w:tc>
        <w:tc>
          <w:tcPr>
            <w:tcW w:w="1559" w:type="dxa"/>
          </w:tcPr>
          <w:p w:rsidR="00537B21" w:rsidRPr="00574851" w:rsidRDefault="00537B21" w:rsidP="002D052C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A4116B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2D05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18EF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1559" w:type="dxa"/>
          </w:tcPr>
          <w:p w:rsidR="00537B21" w:rsidRPr="0053238F" w:rsidRDefault="00537B21" w:rsidP="00116993">
            <w:pPr>
              <w:suppressAutoHyphens/>
              <w:spacing w:after="0" w:line="240" w:lineRule="auto"/>
              <w:ind w:firstLine="35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3238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615" w:type="dxa"/>
            <w:vMerge/>
          </w:tcPr>
          <w:p w:rsidR="00537B21" w:rsidRPr="00574851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A4116B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116993">
            <w:pPr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Лабораторная работа «Построение диаграммы Вариантов использования</w:t>
            </w:r>
          </w:p>
          <w:p w:rsidR="00537B21" w:rsidRPr="003718EF" w:rsidRDefault="00537B21" w:rsidP="002D052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и диаграммы. Последовательности»</w:t>
            </w:r>
          </w:p>
        </w:tc>
        <w:tc>
          <w:tcPr>
            <w:tcW w:w="1559" w:type="dxa"/>
          </w:tcPr>
          <w:p w:rsidR="00537B21" w:rsidRPr="00574851" w:rsidRDefault="00537B21" w:rsidP="002D052C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A4116B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116993">
            <w:pPr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 xml:space="preserve">Лабораторная работа «Построение диаграммы Кооперации и диаграммы </w:t>
            </w:r>
            <w:r w:rsidRPr="003718EF">
              <w:rPr>
                <w:rFonts w:ascii="Times New Roman" w:hAnsi="Times New Roman"/>
                <w:bCs/>
              </w:rPr>
              <w:lastRenderedPageBreak/>
              <w:t>Развертывания»</w:t>
            </w:r>
          </w:p>
        </w:tc>
        <w:tc>
          <w:tcPr>
            <w:tcW w:w="1559" w:type="dxa"/>
          </w:tcPr>
          <w:p w:rsidR="00537B21" w:rsidRPr="00574851" w:rsidRDefault="00537B21" w:rsidP="002D052C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A4116B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  <w:vAlign w:val="bottom"/>
          </w:tcPr>
          <w:p w:rsidR="00537B21" w:rsidRPr="003718EF" w:rsidRDefault="00537B21" w:rsidP="00116993">
            <w:pPr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Лабораторная работа «Построение диаграммы Деятельности, диаграммы Состояний и диаграммы Классов»</w:t>
            </w:r>
          </w:p>
        </w:tc>
        <w:tc>
          <w:tcPr>
            <w:tcW w:w="1559" w:type="dxa"/>
          </w:tcPr>
          <w:p w:rsidR="00537B21" w:rsidRPr="00574851" w:rsidRDefault="00537B21" w:rsidP="002D052C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A4116B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  <w:vAlign w:val="bottom"/>
          </w:tcPr>
          <w:p w:rsidR="00537B21" w:rsidRPr="003718EF" w:rsidRDefault="00537B21" w:rsidP="00116993">
            <w:pPr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Лабораторная работа «Построение диаграммы компонентов»</w:t>
            </w:r>
          </w:p>
        </w:tc>
        <w:tc>
          <w:tcPr>
            <w:tcW w:w="1559" w:type="dxa"/>
          </w:tcPr>
          <w:p w:rsidR="00537B21" w:rsidRPr="00574851" w:rsidRDefault="00537B21" w:rsidP="002D052C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A4116B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  <w:vAlign w:val="bottom"/>
          </w:tcPr>
          <w:p w:rsidR="00537B21" w:rsidRPr="003718EF" w:rsidRDefault="00537B21" w:rsidP="00116993">
            <w:pPr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Лабораторная работа «Построение диаграмм потоков данных»</w:t>
            </w:r>
          </w:p>
        </w:tc>
        <w:tc>
          <w:tcPr>
            <w:tcW w:w="1559" w:type="dxa"/>
          </w:tcPr>
          <w:p w:rsidR="00537B21" w:rsidRPr="00574851" w:rsidRDefault="00537B21" w:rsidP="002D052C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 w:val="restart"/>
          </w:tcPr>
          <w:p w:rsidR="00537B21" w:rsidRPr="003718EF" w:rsidRDefault="00537B21" w:rsidP="002D052C">
            <w:pPr>
              <w:rPr>
                <w:rFonts w:ascii="Times New Roman" w:hAnsi="Times New Roman"/>
                <w:b/>
                <w:bCs/>
              </w:rPr>
            </w:pPr>
            <w:r w:rsidRPr="003718EF">
              <w:rPr>
                <w:rFonts w:ascii="Times New Roman" w:hAnsi="Times New Roman"/>
                <w:b/>
                <w:bCs/>
              </w:rPr>
              <w:t>Тема 2.1.3. Оценка качества программных средств</w:t>
            </w:r>
          </w:p>
        </w:tc>
        <w:tc>
          <w:tcPr>
            <w:tcW w:w="8668" w:type="dxa"/>
          </w:tcPr>
          <w:p w:rsidR="00537B21" w:rsidRPr="003718EF" w:rsidRDefault="00537B21" w:rsidP="002D05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18EF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1559" w:type="dxa"/>
          </w:tcPr>
          <w:p w:rsidR="00537B21" w:rsidRPr="00574851" w:rsidRDefault="00537B21" w:rsidP="002D052C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 w:val="restart"/>
          </w:tcPr>
          <w:p w:rsidR="00537B21" w:rsidRPr="00574851" w:rsidRDefault="00537B21" w:rsidP="00DC52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>ПК 2.1, 2.4, 2.5</w:t>
            </w:r>
          </w:p>
          <w:p w:rsidR="00537B21" w:rsidRPr="00574851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>ОК 1–ОК 11</w:t>
            </w: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A4116B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2D052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Цели и задачи и виды тестирования. Стандарты качества программной документации. Меры и метрики.</w:t>
            </w:r>
          </w:p>
        </w:tc>
        <w:tc>
          <w:tcPr>
            <w:tcW w:w="1559" w:type="dxa"/>
          </w:tcPr>
          <w:p w:rsidR="00537B21" w:rsidRPr="00574851" w:rsidRDefault="00537B21" w:rsidP="001B76C3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615" w:type="dxa"/>
            <w:vMerge/>
          </w:tcPr>
          <w:p w:rsidR="00537B21" w:rsidRPr="00574851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A4116B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2D052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Тестовое покрытие.</w:t>
            </w:r>
          </w:p>
        </w:tc>
        <w:tc>
          <w:tcPr>
            <w:tcW w:w="1559" w:type="dxa"/>
          </w:tcPr>
          <w:p w:rsidR="00537B21" w:rsidRPr="00574851" w:rsidRDefault="00537B21" w:rsidP="002D052C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A4116B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2D052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Тестовый сценарий, тестовый пакет.</w:t>
            </w:r>
          </w:p>
        </w:tc>
        <w:tc>
          <w:tcPr>
            <w:tcW w:w="1559" w:type="dxa"/>
          </w:tcPr>
          <w:p w:rsidR="00537B21" w:rsidRPr="00574851" w:rsidRDefault="00537B21" w:rsidP="002D052C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A4116B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2D052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Анализ спецификаций. Верификация и аттестация программного обеспечения.</w:t>
            </w:r>
          </w:p>
        </w:tc>
        <w:tc>
          <w:tcPr>
            <w:tcW w:w="1559" w:type="dxa"/>
          </w:tcPr>
          <w:p w:rsidR="00537B21" w:rsidRPr="00574851" w:rsidRDefault="00537B21" w:rsidP="002D052C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A4116B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2D05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18EF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1559" w:type="dxa"/>
          </w:tcPr>
          <w:p w:rsidR="00537B21" w:rsidRPr="00574851" w:rsidRDefault="00537B21" w:rsidP="00116993">
            <w:pPr>
              <w:suppressAutoHyphens/>
              <w:spacing w:after="0" w:line="240" w:lineRule="auto"/>
              <w:ind w:firstLine="35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  <w:r w:rsidRPr="0053238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15" w:type="dxa"/>
            <w:vMerge/>
          </w:tcPr>
          <w:p w:rsidR="00537B21" w:rsidRPr="00574851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A4116B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2D052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Лабораторная работа «Разработка тестового сценария»</w:t>
            </w:r>
          </w:p>
        </w:tc>
        <w:tc>
          <w:tcPr>
            <w:tcW w:w="1559" w:type="dxa"/>
          </w:tcPr>
          <w:p w:rsidR="00537B21" w:rsidRPr="00574851" w:rsidRDefault="00537B21" w:rsidP="002D052C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A4116B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2D052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Лабораторная работа «Оценка необходимого количества тестов»</w:t>
            </w:r>
          </w:p>
        </w:tc>
        <w:tc>
          <w:tcPr>
            <w:tcW w:w="1559" w:type="dxa"/>
          </w:tcPr>
          <w:p w:rsidR="00537B21" w:rsidRPr="00574851" w:rsidRDefault="00537B21" w:rsidP="002D052C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A4116B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2D052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Лабораторные работы «Разработка тестовых пакетов»</w:t>
            </w:r>
          </w:p>
        </w:tc>
        <w:tc>
          <w:tcPr>
            <w:tcW w:w="1559" w:type="dxa"/>
          </w:tcPr>
          <w:p w:rsidR="00537B21" w:rsidRPr="00574851" w:rsidRDefault="00537B21" w:rsidP="002D052C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A4116B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2D052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Лабораторные работы «Оценка программных средств с помощью метрик»</w:t>
            </w:r>
          </w:p>
        </w:tc>
        <w:tc>
          <w:tcPr>
            <w:tcW w:w="1559" w:type="dxa"/>
          </w:tcPr>
          <w:p w:rsidR="00537B21" w:rsidRPr="00574851" w:rsidRDefault="00537B21" w:rsidP="002D052C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A4116B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2D052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Лабораторные работы «Инспекция программного кода на предмет соответствия стандартам кодирования»</w:t>
            </w:r>
          </w:p>
        </w:tc>
        <w:tc>
          <w:tcPr>
            <w:tcW w:w="1559" w:type="dxa"/>
          </w:tcPr>
          <w:p w:rsidR="00537B21" w:rsidRPr="00574851" w:rsidRDefault="00537B21" w:rsidP="002D052C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2D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11874" w:type="dxa"/>
            <w:gridSpan w:val="2"/>
          </w:tcPr>
          <w:p w:rsidR="00537B21" w:rsidRPr="00574851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Примерная тематика самостоятельной работа при изучении раздела</w:t>
            </w:r>
            <w:r w:rsidRPr="00574851"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  <w:t xml:space="preserve"> </w:t>
            </w:r>
            <w:r w:rsidRPr="00574851">
              <w:rPr>
                <w:rFonts w:ascii="Times New Roman" w:hAnsi="Times New Roman"/>
                <w:b/>
                <w:spacing w:val="-11"/>
                <w:sz w:val="24"/>
                <w:szCs w:val="24"/>
                <w:lang w:eastAsia="ar-SA"/>
              </w:rPr>
              <w:t>1</w:t>
            </w:r>
            <w:r w:rsidRPr="00574851"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  <w:t xml:space="preserve"> </w:t>
            </w:r>
          </w:p>
          <w:p w:rsidR="00537B21" w:rsidRPr="00574851" w:rsidRDefault="00537B21" w:rsidP="00DC5275">
            <w:pPr>
              <w:numPr>
                <w:ilvl w:val="0"/>
                <w:numId w:val="3"/>
              </w:numPr>
              <w:tabs>
                <w:tab w:val="num" w:pos="567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Начальный этап нисходящей разработки</w:t>
            </w:r>
          </w:p>
          <w:p w:rsidR="00537B21" w:rsidRPr="00574851" w:rsidRDefault="00537B21" w:rsidP="00DC5275">
            <w:pPr>
              <w:numPr>
                <w:ilvl w:val="0"/>
                <w:numId w:val="3"/>
              </w:numPr>
              <w:tabs>
                <w:tab w:val="num" w:pos="567"/>
              </w:tabs>
              <w:suppressAutoHyphens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Описание поведения. </w:t>
            </w:r>
          </w:p>
          <w:p w:rsidR="00537B21" w:rsidRPr="00574851" w:rsidRDefault="00537B21" w:rsidP="00DC5275">
            <w:pPr>
              <w:numPr>
                <w:ilvl w:val="0"/>
                <w:numId w:val="3"/>
              </w:numPr>
              <w:tabs>
                <w:tab w:val="num" w:pos="567"/>
              </w:tabs>
              <w:suppressAutoHyphens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Системные события и операции. </w:t>
            </w:r>
          </w:p>
          <w:p w:rsidR="00537B21" w:rsidRPr="00574851" w:rsidRDefault="00537B21" w:rsidP="00DC5275">
            <w:pPr>
              <w:numPr>
                <w:ilvl w:val="0"/>
                <w:numId w:val="3"/>
              </w:numPr>
              <w:tabs>
                <w:tab w:val="num" w:pos="567"/>
              </w:tabs>
              <w:suppressAutoHyphens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Создание логической и физической модели данных в </w:t>
            </w:r>
            <w:proofErr w:type="spellStart"/>
            <w:r w:rsidRPr="0057485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BPwin</w:t>
            </w:r>
            <w:proofErr w:type="spellEnd"/>
            <w:r w:rsidRPr="0057485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</w:p>
          <w:p w:rsidR="00537B21" w:rsidRPr="00574851" w:rsidRDefault="00537B21" w:rsidP="00DC5275">
            <w:pPr>
              <w:numPr>
                <w:ilvl w:val="0"/>
                <w:numId w:val="3"/>
              </w:numPr>
              <w:tabs>
                <w:tab w:val="num" w:pos="567"/>
              </w:tabs>
              <w:suppressAutoHyphens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Построение информационной модели с помощью </w:t>
            </w:r>
            <w:proofErr w:type="spellStart"/>
            <w:r w:rsidRPr="0057485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BPwin</w:t>
            </w:r>
            <w:proofErr w:type="spellEnd"/>
            <w:r w:rsidRPr="0057485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</w:p>
          <w:p w:rsidR="00537B21" w:rsidRPr="00574851" w:rsidRDefault="00537B21" w:rsidP="00DC5275">
            <w:pPr>
              <w:numPr>
                <w:ilvl w:val="0"/>
                <w:numId w:val="3"/>
              </w:numPr>
              <w:tabs>
                <w:tab w:val="num" w:pos="567"/>
              </w:tabs>
              <w:suppressAutoHyphens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Разработка UML – модели информационной системы.</w:t>
            </w:r>
          </w:p>
          <w:p w:rsidR="00537B21" w:rsidRPr="00574851" w:rsidRDefault="00537B21" w:rsidP="00DC5275">
            <w:pPr>
              <w:numPr>
                <w:ilvl w:val="0"/>
                <w:numId w:val="3"/>
              </w:numPr>
              <w:tabs>
                <w:tab w:val="num" w:pos="567"/>
              </w:tabs>
              <w:suppressAutoHyphens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Проектирование программного обеспечения, основанное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объектно-ориентированной </w:t>
            </w:r>
            <w:r w:rsidRPr="0057485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декомпозиции </w:t>
            </w:r>
          </w:p>
          <w:p w:rsidR="00537B21" w:rsidRPr="00574851" w:rsidRDefault="00537B21" w:rsidP="00DC5275">
            <w:pPr>
              <w:numPr>
                <w:ilvl w:val="0"/>
                <w:numId w:val="3"/>
              </w:numPr>
              <w:tabs>
                <w:tab w:val="num" w:pos="567"/>
              </w:tabs>
              <w:suppressAutoHyphens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CASE- технологии структурной методологии анализа и проектирования</w:t>
            </w:r>
          </w:p>
          <w:p w:rsidR="00537B21" w:rsidRPr="00574851" w:rsidRDefault="00537B21" w:rsidP="00DC5275">
            <w:pPr>
              <w:numPr>
                <w:ilvl w:val="0"/>
                <w:numId w:val="3"/>
              </w:numPr>
              <w:tabs>
                <w:tab w:val="num" w:pos="567"/>
              </w:tabs>
              <w:suppressAutoHyphens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Разработка структуры программного обеспечения при объектом подходе.</w:t>
            </w:r>
          </w:p>
          <w:p w:rsidR="00537B21" w:rsidRPr="00574851" w:rsidRDefault="00537B21" w:rsidP="00DC5275">
            <w:pPr>
              <w:numPr>
                <w:ilvl w:val="0"/>
                <w:numId w:val="3"/>
              </w:numPr>
              <w:tabs>
                <w:tab w:val="left" w:pos="0"/>
                <w:tab w:val="num" w:pos="567"/>
              </w:tabs>
              <w:suppressAutoHyphens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Особенность спиральной модели разработки. Реорганизация проекта</w:t>
            </w:r>
          </w:p>
          <w:p w:rsidR="00537B21" w:rsidRPr="00574851" w:rsidRDefault="00537B21" w:rsidP="00DC5275">
            <w:pPr>
              <w:numPr>
                <w:ilvl w:val="0"/>
                <w:numId w:val="3"/>
              </w:numPr>
              <w:tabs>
                <w:tab w:val="num" w:pos="567"/>
              </w:tabs>
              <w:suppressAutoHyphens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Типы пользовательских интерфейсов и этапы их разработки</w:t>
            </w:r>
          </w:p>
          <w:p w:rsidR="00537B21" w:rsidRPr="00574851" w:rsidRDefault="00537B21" w:rsidP="00DC5275">
            <w:pPr>
              <w:numPr>
                <w:ilvl w:val="0"/>
                <w:numId w:val="3"/>
              </w:numPr>
              <w:tabs>
                <w:tab w:val="num" w:pos="567"/>
              </w:tabs>
              <w:suppressAutoHyphens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Психофизические особенности человека, связанные с восприятием, запоминанием и обработкой информации</w:t>
            </w:r>
          </w:p>
          <w:p w:rsidR="00537B21" w:rsidRPr="00574851" w:rsidRDefault="00537B21" w:rsidP="00DC5275">
            <w:pPr>
              <w:numPr>
                <w:ilvl w:val="0"/>
                <w:numId w:val="3"/>
              </w:numPr>
              <w:tabs>
                <w:tab w:val="num" w:pos="567"/>
              </w:tabs>
              <w:suppressAutoHyphens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Классификации диалогов и общие принципы их разработки</w:t>
            </w:r>
          </w:p>
          <w:p w:rsidR="00537B21" w:rsidRPr="00116993" w:rsidRDefault="00537B21" w:rsidP="00DC5275">
            <w:pPr>
              <w:numPr>
                <w:ilvl w:val="0"/>
                <w:numId w:val="3"/>
              </w:numPr>
              <w:tabs>
                <w:tab w:val="num" w:pos="567"/>
              </w:tabs>
              <w:suppressAutoHyphens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Разработка пользовательских интерфейсов</w:t>
            </w:r>
          </w:p>
          <w:p w:rsidR="00537B21" w:rsidRPr="00574851" w:rsidRDefault="00537B21" w:rsidP="00DC5275">
            <w:pPr>
              <w:numPr>
                <w:ilvl w:val="0"/>
                <w:numId w:val="3"/>
              </w:numPr>
              <w:tabs>
                <w:tab w:val="num" w:pos="567"/>
              </w:tabs>
              <w:suppressAutoHyphens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Виды контроля качества разрабатываемого программного обеспечения</w:t>
            </w:r>
          </w:p>
          <w:p w:rsidR="00537B21" w:rsidRPr="00574851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37B21" w:rsidRPr="00574851" w:rsidRDefault="00537B21" w:rsidP="00DC5275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615" w:type="dxa"/>
          </w:tcPr>
          <w:p w:rsidR="00537B21" w:rsidRPr="00574851" w:rsidRDefault="00537B21" w:rsidP="00DC52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>ПК 2.1, 2.4, 2.5</w:t>
            </w:r>
          </w:p>
          <w:p w:rsidR="00537B21" w:rsidRPr="00574851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>ОК 1–ОК 11</w:t>
            </w:r>
          </w:p>
        </w:tc>
      </w:tr>
      <w:tr w:rsidR="00537B21" w:rsidRPr="003718EF" w:rsidTr="00BB7FCE">
        <w:trPr>
          <w:trHeight w:val="20"/>
        </w:trPr>
        <w:tc>
          <w:tcPr>
            <w:tcW w:w="11874" w:type="dxa"/>
            <w:gridSpan w:val="2"/>
          </w:tcPr>
          <w:p w:rsidR="00537B21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Курсовая работа</w:t>
            </w:r>
          </w:p>
          <w:p w:rsidR="00537B21" w:rsidRPr="00574851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537B21" w:rsidRPr="00574851" w:rsidRDefault="00537B21" w:rsidP="00DC527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>1. Выбор темы курсовой работы</w:t>
            </w:r>
          </w:p>
          <w:p w:rsidR="00537B21" w:rsidRPr="00574851" w:rsidRDefault="00537B21" w:rsidP="00DC527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>2. Подготовка плана курсовой работы</w:t>
            </w:r>
          </w:p>
          <w:p w:rsidR="00537B21" w:rsidRPr="00574851" w:rsidRDefault="00537B21" w:rsidP="00DC527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Pr="005748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 теоретической части курсовой работы</w:t>
            </w:r>
          </w:p>
          <w:p w:rsidR="00537B21" w:rsidRPr="00574851" w:rsidRDefault="00537B21" w:rsidP="00DC527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>4. Выполнение практической части курсовой работы</w:t>
            </w:r>
          </w:p>
          <w:p w:rsidR="00537B21" w:rsidRPr="00574851" w:rsidRDefault="00537B21" w:rsidP="00DC527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>5. Выполнение введения и заключения</w:t>
            </w:r>
          </w:p>
          <w:p w:rsidR="00537B21" w:rsidRDefault="00537B21" w:rsidP="00DC527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z w:val="24"/>
                <w:szCs w:val="24"/>
                <w:lang w:eastAsia="ar-SA"/>
              </w:rPr>
              <w:t>6. Подготовка презентации и плана защиты курсовой работы</w:t>
            </w:r>
          </w:p>
          <w:p w:rsidR="00537B21" w:rsidRDefault="00537B21" w:rsidP="00DC527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37B21" w:rsidRPr="003628DE" w:rsidRDefault="00537B21" w:rsidP="003628DE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628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Примерная тематика курсовых работ по модулю:</w:t>
            </w:r>
          </w:p>
          <w:p w:rsidR="00537B21" w:rsidRPr="003628DE" w:rsidRDefault="00537B21" w:rsidP="003628D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8DE">
              <w:rPr>
                <w:rFonts w:ascii="Times New Roman" w:hAnsi="Times New Roman"/>
                <w:sz w:val="20"/>
                <w:szCs w:val="20"/>
                <w:lang w:eastAsia="ru-RU"/>
              </w:rPr>
              <w:t>Мониторинг процесса конструирования программного обеспечения, прогнозирование затрат на проект</w:t>
            </w:r>
          </w:p>
          <w:p w:rsidR="00537B21" w:rsidRPr="003628DE" w:rsidRDefault="00537B21" w:rsidP="003628D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8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Ведение архива дипломных и курсовых работ </w:t>
            </w:r>
          </w:p>
          <w:p w:rsidR="00537B21" w:rsidRPr="003628DE" w:rsidRDefault="00537B21" w:rsidP="003628D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8DE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программного обеспечения  «</w:t>
            </w:r>
            <w:proofErr w:type="spellStart"/>
            <w:r w:rsidRPr="003628DE">
              <w:rPr>
                <w:rFonts w:ascii="Times New Roman" w:hAnsi="Times New Roman"/>
                <w:sz w:val="20"/>
                <w:szCs w:val="20"/>
                <w:lang w:eastAsia="ru-RU"/>
              </w:rPr>
              <w:t>Академработник</w:t>
            </w:r>
            <w:proofErr w:type="spellEnd"/>
            <w:r w:rsidRPr="003628DE">
              <w:rPr>
                <w:rFonts w:ascii="Times New Roman" w:hAnsi="Times New Roman"/>
                <w:sz w:val="20"/>
                <w:szCs w:val="20"/>
                <w:lang w:eastAsia="ru-RU"/>
              </w:rPr>
              <w:t>».</w:t>
            </w:r>
          </w:p>
          <w:p w:rsidR="00537B21" w:rsidRPr="003628DE" w:rsidRDefault="00537B21" w:rsidP="003628D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8DE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программного обеспечения  «Библиотека колледжа».</w:t>
            </w:r>
          </w:p>
          <w:p w:rsidR="00537B21" w:rsidRPr="003628DE" w:rsidRDefault="00537B21" w:rsidP="003628D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8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Составление расписаний занятий </w:t>
            </w:r>
          </w:p>
          <w:p w:rsidR="00537B21" w:rsidRPr="003628DE" w:rsidRDefault="00537B21" w:rsidP="003628D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8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Компьютеризация работы классного руководителя </w:t>
            </w:r>
          </w:p>
          <w:p w:rsidR="00537B21" w:rsidRPr="003628DE" w:rsidRDefault="00537B21" w:rsidP="003628D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8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Программный продукт «Органайзер студента»</w:t>
            </w:r>
          </w:p>
          <w:p w:rsidR="00537B21" w:rsidRPr="003628DE" w:rsidRDefault="00537B21" w:rsidP="003628D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8DE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программного продукта «Самоучитель игры в шахматы»</w:t>
            </w:r>
          </w:p>
          <w:p w:rsidR="00537B21" w:rsidRPr="003628DE" w:rsidRDefault="00537B21" w:rsidP="003628D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8DE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 обучающей компьютерной игры</w:t>
            </w:r>
          </w:p>
          <w:p w:rsidR="00537B21" w:rsidRPr="003628DE" w:rsidRDefault="00537B21" w:rsidP="003628D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8DE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универсального генератора тестов</w:t>
            </w:r>
          </w:p>
          <w:p w:rsidR="00537B21" w:rsidRPr="003628DE" w:rsidRDefault="00537B21" w:rsidP="003628D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8DE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тренажера  «Подготовка к экзамену»</w:t>
            </w:r>
          </w:p>
          <w:p w:rsidR="00537B21" w:rsidRPr="003628DE" w:rsidRDefault="00537B21" w:rsidP="003628D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8DE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Программный продукт по расчету метрик программного обеспечения</w:t>
            </w:r>
          </w:p>
          <w:p w:rsidR="00537B21" w:rsidRPr="003628DE" w:rsidRDefault="00537B21" w:rsidP="003628D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8DE">
              <w:rPr>
                <w:rFonts w:ascii="Times New Roman" w:hAnsi="Times New Roman"/>
                <w:sz w:val="20"/>
                <w:szCs w:val="20"/>
                <w:lang w:eastAsia="ru-RU"/>
              </w:rPr>
              <w:t>Предварительная оценка проекта по разработке ПО</w:t>
            </w:r>
          </w:p>
          <w:p w:rsidR="00537B21" w:rsidRPr="003628DE" w:rsidRDefault="00537B21" w:rsidP="003628D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8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программного продукта  по предоставлению кредита банком </w:t>
            </w:r>
          </w:p>
          <w:p w:rsidR="00537B21" w:rsidRPr="003628DE" w:rsidRDefault="00537B21" w:rsidP="003628D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8DE">
              <w:rPr>
                <w:rFonts w:ascii="Times New Roman" w:hAnsi="Times New Roman"/>
                <w:sz w:val="20"/>
                <w:szCs w:val="20"/>
                <w:lang w:eastAsia="ru-RU"/>
              </w:rPr>
              <w:t>Компьютеризация работы поликлиники</w:t>
            </w:r>
          </w:p>
          <w:p w:rsidR="00537B21" w:rsidRPr="003628DE" w:rsidRDefault="00537B21" w:rsidP="003628D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8DE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программного продукта  по учету коммунальных платежей.</w:t>
            </w:r>
          </w:p>
          <w:p w:rsidR="00537B21" w:rsidRPr="003628DE" w:rsidRDefault="00537B21" w:rsidP="003628D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8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Компьютеризация метеорологических наблюдений и исследований </w:t>
            </w:r>
          </w:p>
          <w:p w:rsidR="00537B21" w:rsidRPr="003628DE" w:rsidRDefault="00537B21" w:rsidP="00B6750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8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Создание программного продукта по учету транспортных средств</w:t>
            </w:r>
          </w:p>
          <w:p w:rsidR="00537B21" w:rsidRPr="003628DE" w:rsidRDefault="00537B21" w:rsidP="003628D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8DE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программного обеспечения   учета и оптимизации грузоперевозок.</w:t>
            </w:r>
          </w:p>
          <w:p w:rsidR="00537B21" w:rsidRPr="003628DE" w:rsidRDefault="00537B21" w:rsidP="003628D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8DE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электронного справочника «Скорой медицинской помощи»</w:t>
            </w:r>
          </w:p>
          <w:p w:rsidR="00537B21" w:rsidRPr="003628DE" w:rsidRDefault="00537B21" w:rsidP="003628D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8DE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Электронная кулинарная книга. Справки, история, масштабный поиск</w:t>
            </w:r>
          </w:p>
          <w:p w:rsidR="00537B21" w:rsidRPr="003628DE" w:rsidRDefault="00537B21" w:rsidP="003628D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8DE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подбора оптимальной нагрузки для занятий в тренажерном зале. Вводятся данные (рост, вес, образ жизни, результат, телосложение и т.д.) и система генерирует оптимальную нагрузку (подбор тренажеров, вес гирь, последовательность, время и др.) для данного клиента.</w:t>
            </w:r>
          </w:p>
          <w:p w:rsidR="00537B21" w:rsidRPr="003628DE" w:rsidRDefault="00537B21" w:rsidP="003628D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8DE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для распознавания плагиата текстов. База текстов (файлов). Настройки распознавания. Исследуемый текст проверяется на сходство с базой по словам, предложениям, абзацам</w:t>
            </w:r>
          </w:p>
          <w:p w:rsidR="00537B21" w:rsidRPr="003628DE" w:rsidRDefault="00537B21" w:rsidP="003628D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8DE">
              <w:rPr>
                <w:rFonts w:ascii="Times New Roman" w:hAnsi="Times New Roman"/>
                <w:sz w:val="20"/>
                <w:szCs w:val="20"/>
                <w:lang w:eastAsia="ru-RU"/>
              </w:rPr>
              <w:t>Система «Такси»</w:t>
            </w:r>
          </w:p>
          <w:p w:rsidR="00537B21" w:rsidRDefault="00537B21" w:rsidP="00B6750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8D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система медицинского центра</w:t>
            </w:r>
          </w:p>
          <w:p w:rsidR="00537B21" w:rsidRPr="00574851" w:rsidRDefault="00537B21" w:rsidP="00B6750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37B21" w:rsidRPr="00574851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615" w:type="dxa"/>
          </w:tcPr>
          <w:p w:rsidR="00537B21" w:rsidRPr="00574851" w:rsidRDefault="00537B21" w:rsidP="00DC52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>ПК 2.1, 2.4, 2.5</w:t>
            </w:r>
          </w:p>
          <w:p w:rsidR="00537B21" w:rsidRPr="00574851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>ОК 1–ОК 11</w:t>
            </w:r>
          </w:p>
        </w:tc>
      </w:tr>
      <w:tr w:rsidR="00537B21" w:rsidRPr="003718EF" w:rsidTr="00BB7FCE">
        <w:trPr>
          <w:trHeight w:val="20"/>
        </w:trPr>
        <w:tc>
          <w:tcPr>
            <w:tcW w:w="11874" w:type="dxa"/>
            <w:gridSpan w:val="2"/>
          </w:tcPr>
          <w:p w:rsidR="00537B21" w:rsidRPr="00574851" w:rsidRDefault="00537B21" w:rsidP="00DC527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Экзамен по МДК</w:t>
            </w:r>
            <w:r w:rsidRPr="005748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02.01 Технология разработки программного обеспечения</w:t>
            </w:r>
          </w:p>
        </w:tc>
        <w:tc>
          <w:tcPr>
            <w:tcW w:w="1559" w:type="dxa"/>
          </w:tcPr>
          <w:p w:rsidR="00537B21" w:rsidRPr="00574851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Pr="005748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15" w:type="dxa"/>
          </w:tcPr>
          <w:p w:rsidR="00537B21" w:rsidRPr="00574851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11874" w:type="dxa"/>
            <w:gridSpan w:val="2"/>
          </w:tcPr>
          <w:p w:rsidR="00537B21" w:rsidRPr="00574851" w:rsidRDefault="00537B21" w:rsidP="001B76C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Всего по МДК.02.01 </w:t>
            </w:r>
          </w:p>
        </w:tc>
        <w:tc>
          <w:tcPr>
            <w:tcW w:w="1559" w:type="dxa"/>
          </w:tcPr>
          <w:p w:rsidR="00537B21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146</w:t>
            </w:r>
          </w:p>
        </w:tc>
        <w:tc>
          <w:tcPr>
            <w:tcW w:w="1615" w:type="dxa"/>
          </w:tcPr>
          <w:p w:rsidR="00537B21" w:rsidRPr="00574851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11874" w:type="dxa"/>
            <w:gridSpan w:val="2"/>
          </w:tcPr>
          <w:p w:rsidR="00537B21" w:rsidRPr="000878B8" w:rsidRDefault="00537B21" w:rsidP="00DC5275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18EF">
              <w:rPr>
                <w:rFonts w:ascii="Times New Roman" w:hAnsi="Times New Roman"/>
                <w:b/>
                <w:bCs/>
              </w:rPr>
              <w:lastRenderedPageBreak/>
              <w:t xml:space="preserve">Раздел 2. Средства разработки программного обеспечения </w:t>
            </w:r>
          </w:p>
        </w:tc>
        <w:tc>
          <w:tcPr>
            <w:tcW w:w="1559" w:type="dxa"/>
          </w:tcPr>
          <w:p w:rsidR="00537B21" w:rsidRPr="00574851" w:rsidRDefault="00537B21" w:rsidP="00DC5275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</w:tcPr>
          <w:p w:rsidR="00537B21" w:rsidRPr="00574851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11874" w:type="dxa"/>
            <w:gridSpan w:val="2"/>
          </w:tcPr>
          <w:p w:rsidR="00537B21" w:rsidRPr="000878B8" w:rsidRDefault="00537B21" w:rsidP="00DC5275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18EF">
              <w:rPr>
                <w:rFonts w:ascii="Times New Roman" w:hAnsi="Times New Roman"/>
                <w:b/>
                <w:bCs/>
              </w:rPr>
              <w:t>МДК.2.2 Инструментальные средства разработки программного обеспечения</w:t>
            </w:r>
          </w:p>
        </w:tc>
        <w:tc>
          <w:tcPr>
            <w:tcW w:w="1559" w:type="dxa"/>
          </w:tcPr>
          <w:p w:rsidR="00537B21" w:rsidRPr="00574851" w:rsidRDefault="00537B21" w:rsidP="00DC5275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</w:tcPr>
          <w:p w:rsidR="00537B21" w:rsidRPr="00574851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 w:val="restart"/>
          </w:tcPr>
          <w:p w:rsidR="00537B21" w:rsidRPr="003718EF" w:rsidRDefault="00537B21" w:rsidP="00DC527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18EF">
              <w:rPr>
                <w:rFonts w:ascii="Times New Roman" w:hAnsi="Times New Roman"/>
                <w:b/>
                <w:bCs/>
              </w:rPr>
              <w:t>Тема 2.2.1 Современные технологии и инструменты интеграции.</w:t>
            </w:r>
          </w:p>
        </w:tc>
        <w:tc>
          <w:tcPr>
            <w:tcW w:w="8668" w:type="dxa"/>
          </w:tcPr>
          <w:p w:rsidR="00537B21" w:rsidRPr="003718EF" w:rsidRDefault="00537B21" w:rsidP="00DC527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18EF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1559" w:type="dxa"/>
          </w:tcPr>
          <w:p w:rsidR="00537B21" w:rsidRPr="00574851" w:rsidRDefault="00537B21" w:rsidP="000F518E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615" w:type="dxa"/>
            <w:vMerge w:val="restart"/>
          </w:tcPr>
          <w:p w:rsidR="00537B21" w:rsidRPr="00574851" w:rsidRDefault="00537B21" w:rsidP="001B76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>ПК 2.2, 2.3, 2.5</w:t>
            </w:r>
          </w:p>
          <w:p w:rsidR="00537B21" w:rsidRPr="00574851" w:rsidRDefault="00537B21" w:rsidP="001B76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>ОК 1–ОК 11</w:t>
            </w: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0F51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 xml:space="preserve">Понятие </w:t>
            </w:r>
            <w:proofErr w:type="spellStart"/>
            <w:r w:rsidRPr="003718EF">
              <w:rPr>
                <w:rFonts w:ascii="Times New Roman" w:hAnsi="Times New Roman"/>
                <w:bCs/>
              </w:rPr>
              <w:t>репозитория</w:t>
            </w:r>
            <w:proofErr w:type="spellEnd"/>
            <w:r w:rsidRPr="003718EF">
              <w:rPr>
                <w:rFonts w:ascii="Times New Roman" w:hAnsi="Times New Roman"/>
                <w:bCs/>
              </w:rPr>
              <w:t xml:space="preserve"> проекта, структура проекта. </w:t>
            </w:r>
          </w:p>
        </w:tc>
        <w:tc>
          <w:tcPr>
            <w:tcW w:w="1559" w:type="dxa"/>
          </w:tcPr>
          <w:p w:rsidR="00537B21" w:rsidRPr="00574851" w:rsidRDefault="00537B21" w:rsidP="00DC5275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0F51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Виды, цели и уровни интеграции программных модулей. Автоматизация бизнес-процессов.</w:t>
            </w:r>
          </w:p>
        </w:tc>
        <w:tc>
          <w:tcPr>
            <w:tcW w:w="1559" w:type="dxa"/>
          </w:tcPr>
          <w:p w:rsidR="00537B21" w:rsidRPr="00574851" w:rsidRDefault="00537B21" w:rsidP="00DC5275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0F51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Выбор источников и приемников данных, сопоставление объектов данных.</w:t>
            </w:r>
          </w:p>
        </w:tc>
        <w:tc>
          <w:tcPr>
            <w:tcW w:w="1559" w:type="dxa"/>
          </w:tcPr>
          <w:p w:rsidR="00537B21" w:rsidRPr="00574851" w:rsidRDefault="00537B21" w:rsidP="00DC5275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0F51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Транспортные протоколы. Стандарты форматирования сообщений.</w:t>
            </w:r>
          </w:p>
        </w:tc>
        <w:tc>
          <w:tcPr>
            <w:tcW w:w="1559" w:type="dxa"/>
          </w:tcPr>
          <w:p w:rsidR="00537B21" w:rsidRPr="00574851" w:rsidRDefault="00537B21" w:rsidP="00DC5275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0F51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Организация работы команды в системе контроля версий.</w:t>
            </w:r>
          </w:p>
        </w:tc>
        <w:tc>
          <w:tcPr>
            <w:tcW w:w="1559" w:type="dxa"/>
          </w:tcPr>
          <w:p w:rsidR="00537B21" w:rsidRPr="00574851" w:rsidRDefault="00537B21" w:rsidP="00DC5275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DC527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18EF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1559" w:type="dxa"/>
          </w:tcPr>
          <w:p w:rsidR="00537B21" w:rsidRPr="0053238F" w:rsidRDefault="00537B21" w:rsidP="000F518E">
            <w:pPr>
              <w:suppressAutoHyphens/>
              <w:spacing w:after="0" w:line="240" w:lineRule="auto"/>
              <w:ind w:firstLine="35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3238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15" w:type="dxa"/>
            <w:vMerge/>
          </w:tcPr>
          <w:p w:rsidR="00537B21" w:rsidRPr="00574851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0F518E" w:rsidRDefault="00537B21" w:rsidP="000F518E">
            <w:pPr>
              <w:pStyle w:val="aff"/>
              <w:numPr>
                <w:ilvl w:val="0"/>
                <w:numId w:val="22"/>
              </w:numPr>
              <w:rPr>
                <w:bCs/>
              </w:rPr>
            </w:pPr>
            <w:r w:rsidRPr="000F518E">
              <w:rPr>
                <w:bCs/>
              </w:rPr>
              <w:t>Лабораторная работа «Разработка структуры проекта»</w:t>
            </w:r>
          </w:p>
        </w:tc>
        <w:tc>
          <w:tcPr>
            <w:tcW w:w="1559" w:type="dxa"/>
          </w:tcPr>
          <w:p w:rsidR="00537B21" w:rsidRPr="00574851" w:rsidRDefault="00537B21" w:rsidP="00DC5275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0F518E" w:rsidRDefault="00537B21" w:rsidP="000F518E">
            <w:pPr>
              <w:pStyle w:val="aff"/>
              <w:numPr>
                <w:ilvl w:val="0"/>
                <w:numId w:val="22"/>
              </w:numPr>
              <w:rPr>
                <w:bCs/>
              </w:rPr>
            </w:pPr>
            <w:r w:rsidRPr="000F518E">
              <w:rPr>
                <w:bCs/>
              </w:rPr>
              <w:t>Лабораторная работа «Разработка модульной структуры проекта (диаграммы модулей)»</w:t>
            </w:r>
          </w:p>
        </w:tc>
        <w:tc>
          <w:tcPr>
            <w:tcW w:w="1559" w:type="dxa"/>
          </w:tcPr>
          <w:p w:rsidR="00537B21" w:rsidRPr="00574851" w:rsidRDefault="00537B21" w:rsidP="00DC5275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0F518E" w:rsidRDefault="00537B21" w:rsidP="000F518E">
            <w:pPr>
              <w:pStyle w:val="aff"/>
              <w:numPr>
                <w:ilvl w:val="0"/>
                <w:numId w:val="22"/>
              </w:numPr>
              <w:rPr>
                <w:bCs/>
              </w:rPr>
            </w:pPr>
            <w:r w:rsidRPr="000F518E">
              <w:rPr>
                <w:bCs/>
              </w:rPr>
              <w:t>Лабораторная работа «Разработка перечня артефактов и протоколов проекта»</w:t>
            </w:r>
          </w:p>
        </w:tc>
        <w:tc>
          <w:tcPr>
            <w:tcW w:w="1559" w:type="dxa"/>
          </w:tcPr>
          <w:p w:rsidR="00537B21" w:rsidRPr="00574851" w:rsidRDefault="00537B21" w:rsidP="00DC5275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0F518E" w:rsidRDefault="00537B21" w:rsidP="000F518E">
            <w:pPr>
              <w:pStyle w:val="aff"/>
              <w:numPr>
                <w:ilvl w:val="0"/>
                <w:numId w:val="22"/>
              </w:numPr>
              <w:rPr>
                <w:bCs/>
              </w:rPr>
            </w:pPr>
            <w:r w:rsidRPr="000F518E">
              <w:rPr>
                <w:bCs/>
              </w:rPr>
              <w:t xml:space="preserve">Лабораторная работа «Настройка работы системы контроля версий (типов импортируемых файлов, путей, фильтров и др. параметров импорта в </w:t>
            </w:r>
            <w:proofErr w:type="spellStart"/>
            <w:r w:rsidRPr="000F518E">
              <w:rPr>
                <w:bCs/>
              </w:rPr>
              <w:t>репозиторий</w:t>
            </w:r>
            <w:proofErr w:type="spellEnd"/>
            <w:r w:rsidRPr="000F518E">
              <w:rPr>
                <w:bCs/>
              </w:rPr>
              <w:t>)»</w:t>
            </w:r>
          </w:p>
        </w:tc>
        <w:tc>
          <w:tcPr>
            <w:tcW w:w="1559" w:type="dxa"/>
          </w:tcPr>
          <w:p w:rsidR="00537B21" w:rsidRPr="00574851" w:rsidRDefault="00537B21" w:rsidP="00DC5275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0F518E" w:rsidRDefault="00537B21" w:rsidP="000F518E">
            <w:pPr>
              <w:pStyle w:val="aff"/>
              <w:numPr>
                <w:ilvl w:val="0"/>
                <w:numId w:val="22"/>
              </w:numPr>
              <w:rPr>
                <w:bCs/>
              </w:rPr>
            </w:pPr>
            <w:r w:rsidRPr="000F518E">
              <w:rPr>
                <w:bCs/>
              </w:rPr>
              <w:t>Лабораторная работа «Разработка и интеграция модулей проекта (командная работа)»</w:t>
            </w:r>
          </w:p>
        </w:tc>
        <w:tc>
          <w:tcPr>
            <w:tcW w:w="1559" w:type="dxa"/>
          </w:tcPr>
          <w:p w:rsidR="00537B21" w:rsidRPr="00574851" w:rsidRDefault="00537B21" w:rsidP="00DC5275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0F518E" w:rsidRDefault="00537B21" w:rsidP="000F518E">
            <w:pPr>
              <w:pStyle w:val="aff"/>
              <w:numPr>
                <w:ilvl w:val="0"/>
                <w:numId w:val="22"/>
              </w:numPr>
              <w:rPr>
                <w:bCs/>
              </w:rPr>
            </w:pPr>
            <w:r w:rsidRPr="000F518E">
              <w:rPr>
                <w:bCs/>
              </w:rPr>
              <w:t>Лабораторная работа «Отладка отдельных модулей программного проекта»</w:t>
            </w:r>
          </w:p>
        </w:tc>
        <w:tc>
          <w:tcPr>
            <w:tcW w:w="1559" w:type="dxa"/>
          </w:tcPr>
          <w:p w:rsidR="00537B21" w:rsidRPr="00574851" w:rsidRDefault="00537B21" w:rsidP="00DC5275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0F518E" w:rsidRDefault="00537B21" w:rsidP="000F518E">
            <w:pPr>
              <w:pStyle w:val="aff"/>
              <w:numPr>
                <w:ilvl w:val="0"/>
                <w:numId w:val="22"/>
              </w:numPr>
              <w:rPr>
                <w:bCs/>
              </w:rPr>
            </w:pPr>
            <w:r w:rsidRPr="000F518E">
              <w:rPr>
                <w:bCs/>
              </w:rPr>
              <w:t>Лабораторная работа «Организация обработки исключений»</w:t>
            </w:r>
          </w:p>
        </w:tc>
        <w:tc>
          <w:tcPr>
            <w:tcW w:w="1559" w:type="dxa"/>
          </w:tcPr>
          <w:p w:rsidR="00537B21" w:rsidRPr="00574851" w:rsidRDefault="00537B21" w:rsidP="00DC5275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 w:val="restart"/>
          </w:tcPr>
          <w:p w:rsidR="00537B21" w:rsidRPr="003718EF" w:rsidRDefault="00537B21" w:rsidP="00DC527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18EF">
              <w:rPr>
                <w:rFonts w:ascii="Times New Roman" w:hAnsi="Times New Roman"/>
                <w:b/>
                <w:bCs/>
              </w:rPr>
              <w:t>Тема 2.2.2 Инструментарий тестирования и анализа качества программных средств</w:t>
            </w:r>
          </w:p>
        </w:tc>
        <w:tc>
          <w:tcPr>
            <w:tcW w:w="8668" w:type="dxa"/>
          </w:tcPr>
          <w:p w:rsidR="00537B21" w:rsidRPr="003718EF" w:rsidRDefault="00537B21" w:rsidP="00DC527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18EF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1559" w:type="dxa"/>
          </w:tcPr>
          <w:p w:rsidR="00537B21" w:rsidRPr="00574851" w:rsidRDefault="00537B21" w:rsidP="000F518E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615" w:type="dxa"/>
            <w:vMerge w:val="restart"/>
          </w:tcPr>
          <w:p w:rsidR="00537B21" w:rsidRPr="00574851" w:rsidRDefault="00537B21" w:rsidP="000F51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>ПК 2.2, 2.3, 2.5</w:t>
            </w:r>
          </w:p>
          <w:p w:rsidR="00537B21" w:rsidRPr="00574851" w:rsidRDefault="00537B21" w:rsidP="000F51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>ОК 1–ОК 11</w:t>
            </w: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0F51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Отладка программных продуктов. Инструменты отладки. Отладочные классы.</w:t>
            </w:r>
          </w:p>
        </w:tc>
        <w:tc>
          <w:tcPr>
            <w:tcW w:w="1559" w:type="dxa"/>
          </w:tcPr>
          <w:p w:rsidR="00537B21" w:rsidRPr="00574851" w:rsidRDefault="00537B21" w:rsidP="00DC5275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0F51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Ручное и автоматизированное тестирование. Методы и средства организации тестирования.</w:t>
            </w:r>
          </w:p>
        </w:tc>
        <w:tc>
          <w:tcPr>
            <w:tcW w:w="1559" w:type="dxa"/>
          </w:tcPr>
          <w:p w:rsidR="00537B21" w:rsidRPr="00574851" w:rsidRDefault="00537B21" w:rsidP="00DC5275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0F51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Инструментарии анализа качества программных продуктов в среде разработке.</w:t>
            </w:r>
          </w:p>
        </w:tc>
        <w:tc>
          <w:tcPr>
            <w:tcW w:w="1559" w:type="dxa"/>
          </w:tcPr>
          <w:p w:rsidR="00537B21" w:rsidRPr="00574851" w:rsidRDefault="00537B21" w:rsidP="00DC5275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0F51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Обработка исключительных ситуаций. Методы и способы идентификации сбоев и ошибок.</w:t>
            </w:r>
          </w:p>
        </w:tc>
        <w:tc>
          <w:tcPr>
            <w:tcW w:w="1559" w:type="dxa"/>
          </w:tcPr>
          <w:p w:rsidR="00537B21" w:rsidRPr="00574851" w:rsidRDefault="00537B21" w:rsidP="00DC5275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0F51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Выявление ошибок системных компонентов.</w:t>
            </w:r>
          </w:p>
        </w:tc>
        <w:tc>
          <w:tcPr>
            <w:tcW w:w="1559" w:type="dxa"/>
          </w:tcPr>
          <w:p w:rsidR="00537B21" w:rsidRPr="00574851" w:rsidRDefault="00537B21" w:rsidP="00DC5275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DC527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18EF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1559" w:type="dxa"/>
          </w:tcPr>
          <w:p w:rsidR="00537B21" w:rsidRPr="0053238F" w:rsidRDefault="00537B21" w:rsidP="000F518E">
            <w:pPr>
              <w:suppressAutoHyphens/>
              <w:spacing w:after="0" w:line="240" w:lineRule="auto"/>
              <w:ind w:firstLine="35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3238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15" w:type="dxa"/>
            <w:vMerge/>
          </w:tcPr>
          <w:p w:rsidR="00537B21" w:rsidRPr="00574851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DC527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Лабораторная работа «Применение отладочных классов в проекте»</w:t>
            </w:r>
          </w:p>
        </w:tc>
        <w:tc>
          <w:tcPr>
            <w:tcW w:w="1559" w:type="dxa"/>
          </w:tcPr>
          <w:p w:rsidR="00537B21" w:rsidRPr="00574851" w:rsidRDefault="00537B21" w:rsidP="00DC5275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DC527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Лабораторная работа «Отладка проекта»</w:t>
            </w:r>
          </w:p>
        </w:tc>
        <w:tc>
          <w:tcPr>
            <w:tcW w:w="1559" w:type="dxa"/>
          </w:tcPr>
          <w:p w:rsidR="00537B21" w:rsidRPr="00574851" w:rsidRDefault="00537B21" w:rsidP="00DC5275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DC527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Лабораторная работа «Инспекция кода модулей проекта»</w:t>
            </w:r>
          </w:p>
        </w:tc>
        <w:tc>
          <w:tcPr>
            <w:tcW w:w="1559" w:type="dxa"/>
          </w:tcPr>
          <w:p w:rsidR="00537B21" w:rsidRPr="00574851" w:rsidRDefault="00537B21" w:rsidP="00DC5275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DC527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Лабораторная работа «Тестирование интерфейса пользователя средствами инструментальной среды разработки»</w:t>
            </w:r>
          </w:p>
        </w:tc>
        <w:tc>
          <w:tcPr>
            <w:tcW w:w="1559" w:type="dxa"/>
          </w:tcPr>
          <w:p w:rsidR="00537B21" w:rsidRPr="00574851" w:rsidRDefault="00537B21" w:rsidP="00DC5275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DC527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 xml:space="preserve">Лабораторная работа «Разработка тестовых модулей проекта для тестирования </w:t>
            </w:r>
            <w:r w:rsidRPr="003718EF">
              <w:rPr>
                <w:rFonts w:ascii="Times New Roman" w:hAnsi="Times New Roman"/>
                <w:bCs/>
              </w:rPr>
              <w:lastRenderedPageBreak/>
              <w:t>отдельных модулей»</w:t>
            </w:r>
          </w:p>
        </w:tc>
        <w:tc>
          <w:tcPr>
            <w:tcW w:w="1559" w:type="dxa"/>
          </w:tcPr>
          <w:p w:rsidR="00537B21" w:rsidRPr="00574851" w:rsidRDefault="00537B21" w:rsidP="00DC5275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DC527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Лабораторная работа «Выполнение функционального тестирования»</w:t>
            </w:r>
          </w:p>
        </w:tc>
        <w:tc>
          <w:tcPr>
            <w:tcW w:w="1559" w:type="dxa"/>
          </w:tcPr>
          <w:p w:rsidR="00537B21" w:rsidRPr="00574851" w:rsidRDefault="00537B21" w:rsidP="00DC5275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DC527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Лабораторная работа «Тестирование интеграции»</w:t>
            </w:r>
          </w:p>
        </w:tc>
        <w:tc>
          <w:tcPr>
            <w:tcW w:w="1559" w:type="dxa"/>
          </w:tcPr>
          <w:p w:rsidR="00537B21" w:rsidRPr="00574851" w:rsidRDefault="00537B21" w:rsidP="00DC5275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DC527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Лабораторная работа «Документирование результатов тестирования»</w:t>
            </w:r>
          </w:p>
        </w:tc>
        <w:tc>
          <w:tcPr>
            <w:tcW w:w="1559" w:type="dxa"/>
          </w:tcPr>
          <w:p w:rsidR="00537B21" w:rsidRPr="00574851" w:rsidRDefault="00537B21" w:rsidP="00DC5275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11874" w:type="dxa"/>
            <w:gridSpan w:val="2"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Примерная тематика самостоятельной работа при изучении раздела 2</w:t>
            </w:r>
          </w:p>
          <w:p w:rsidR="00537B21" w:rsidRPr="00574851" w:rsidRDefault="00537B21" w:rsidP="00F33F02">
            <w:pPr>
              <w:suppressAutoHyphens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  <w:t xml:space="preserve"> Этап логического проектирования ИС. Основные подходы при создании концептуальной модели. </w:t>
            </w:r>
          </w:p>
          <w:p w:rsidR="00537B21" w:rsidRPr="00574851" w:rsidRDefault="00537B21" w:rsidP="00F33F02">
            <w:pPr>
              <w:suppressAutoHyphens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  <w:t>Описание функциональности разработки: нотация IDEF0, DFD, IDEF3</w:t>
            </w:r>
          </w:p>
          <w:p w:rsidR="00537B21" w:rsidRPr="00574851" w:rsidRDefault="00537B21" w:rsidP="00F33F02">
            <w:pPr>
              <w:suppressAutoHyphens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  <w:t>Общая характеристика и классификация CASE-средств</w:t>
            </w:r>
          </w:p>
          <w:p w:rsidR="00537B21" w:rsidRPr="00574851" w:rsidRDefault="00537B21" w:rsidP="00F33F02">
            <w:pPr>
              <w:suppressAutoHyphens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  <w:t xml:space="preserve">Жизненный цикл программного обеспечения. Модели жизненного цикла программного обеспечения. </w:t>
            </w:r>
          </w:p>
          <w:p w:rsidR="00537B21" w:rsidRDefault="00537B21" w:rsidP="00F33F02">
            <w:pPr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  <w:t xml:space="preserve"> «Сравнительный обзор CASE- средств»</w:t>
            </w:r>
          </w:p>
          <w:p w:rsidR="00537B21" w:rsidRPr="003718EF" w:rsidRDefault="00537B21" w:rsidP="00F33F0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537B21" w:rsidRPr="00574851" w:rsidRDefault="00537B21" w:rsidP="00DC5275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15" w:type="dxa"/>
          </w:tcPr>
          <w:p w:rsidR="00537B21" w:rsidRPr="00574851" w:rsidRDefault="00537B21" w:rsidP="00DC5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11874" w:type="dxa"/>
            <w:gridSpan w:val="2"/>
          </w:tcPr>
          <w:p w:rsidR="00537B21" w:rsidRPr="00574851" w:rsidRDefault="00537B21" w:rsidP="00F33F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Дифференцированный зачет по</w:t>
            </w:r>
            <w:r w:rsidRPr="0057485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748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МДК.02.02 </w:t>
            </w:r>
            <w:r w:rsidRPr="00574851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1559" w:type="dxa"/>
          </w:tcPr>
          <w:p w:rsidR="00537B21" w:rsidRPr="0053238F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3238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15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>ПК 2.2, 2.3, 2.5</w:t>
            </w:r>
          </w:p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4851">
              <w:rPr>
                <w:rFonts w:ascii="Cambria" w:hAnsi="Cambria"/>
                <w:lang w:eastAsia="ar-SA"/>
              </w:rPr>
              <w:t>ОК 1–ОК 11</w:t>
            </w:r>
          </w:p>
        </w:tc>
      </w:tr>
      <w:tr w:rsidR="00537B21" w:rsidRPr="003718EF" w:rsidTr="00BB7FCE">
        <w:trPr>
          <w:trHeight w:val="20"/>
        </w:trPr>
        <w:tc>
          <w:tcPr>
            <w:tcW w:w="11874" w:type="dxa"/>
            <w:gridSpan w:val="2"/>
          </w:tcPr>
          <w:p w:rsidR="00537B21" w:rsidRPr="003718EF" w:rsidRDefault="00537B21" w:rsidP="00F33F02">
            <w:pPr>
              <w:spacing w:after="0" w:line="240" w:lineRule="auto"/>
              <w:ind w:left="819"/>
              <w:jc w:val="right"/>
              <w:rPr>
                <w:rFonts w:ascii="Times New Roman" w:hAnsi="Times New Roman"/>
                <w:b/>
                <w:bCs/>
              </w:rPr>
            </w:pPr>
            <w:r w:rsidRPr="003718EF">
              <w:rPr>
                <w:rFonts w:ascii="Times New Roman" w:hAnsi="Times New Roman"/>
                <w:b/>
                <w:bCs/>
              </w:rPr>
              <w:t xml:space="preserve">Итого по МДК.02.01  </w:t>
            </w:r>
          </w:p>
        </w:tc>
        <w:tc>
          <w:tcPr>
            <w:tcW w:w="1559" w:type="dxa"/>
          </w:tcPr>
          <w:p w:rsidR="00537B21" w:rsidRPr="0053238F" w:rsidRDefault="00537B21" w:rsidP="00F33F02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615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11874" w:type="dxa"/>
            <w:gridSpan w:val="2"/>
          </w:tcPr>
          <w:p w:rsidR="00537B21" w:rsidRPr="000878B8" w:rsidRDefault="00537B21" w:rsidP="00F33F02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18EF">
              <w:rPr>
                <w:rFonts w:ascii="Times New Roman" w:hAnsi="Times New Roman"/>
                <w:b/>
                <w:bCs/>
              </w:rPr>
              <w:t>Раздел 3. Моделирование в программных системах</w:t>
            </w:r>
          </w:p>
        </w:tc>
        <w:tc>
          <w:tcPr>
            <w:tcW w:w="1559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11874" w:type="dxa"/>
            <w:gridSpan w:val="2"/>
          </w:tcPr>
          <w:p w:rsidR="00537B21" w:rsidRPr="000878B8" w:rsidRDefault="00537B21" w:rsidP="00F33F02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18EF">
              <w:rPr>
                <w:rFonts w:ascii="Times New Roman" w:hAnsi="Times New Roman"/>
                <w:b/>
                <w:bCs/>
              </w:rPr>
              <w:t>МДК.2.3 Математическое моделирование</w:t>
            </w:r>
          </w:p>
        </w:tc>
        <w:tc>
          <w:tcPr>
            <w:tcW w:w="1559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 w:val="restart"/>
          </w:tcPr>
          <w:p w:rsidR="00537B21" w:rsidRPr="003718EF" w:rsidRDefault="00537B21" w:rsidP="00F33F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18EF">
              <w:rPr>
                <w:rFonts w:ascii="Times New Roman" w:hAnsi="Times New Roman"/>
                <w:b/>
                <w:bCs/>
              </w:rPr>
              <w:t>Тема 2.3.1. Основы моделирования. Детерминированные задачи</w:t>
            </w:r>
          </w:p>
        </w:tc>
        <w:tc>
          <w:tcPr>
            <w:tcW w:w="8668" w:type="dxa"/>
          </w:tcPr>
          <w:p w:rsidR="00537B21" w:rsidRPr="003718EF" w:rsidRDefault="00537B21" w:rsidP="00F33F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18EF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1559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615" w:type="dxa"/>
            <w:vMerge w:val="restart"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 xml:space="preserve">ПК </w:t>
            </w:r>
            <w:r>
              <w:rPr>
                <w:rFonts w:ascii="Times New Roman" w:hAnsi="Times New Roman"/>
                <w:lang w:eastAsia="ar-SA"/>
              </w:rPr>
              <w:t xml:space="preserve">2.1, </w:t>
            </w:r>
            <w:r w:rsidRPr="00574851">
              <w:rPr>
                <w:rFonts w:ascii="Times New Roman" w:hAnsi="Times New Roman"/>
                <w:lang w:eastAsia="ar-SA"/>
              </w:rPr>
              <w:t>2.4, 2.5</w:t>
            </w:r>
          </w:p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>ОК 1–ОК 11</w:t>
            </w: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53238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Понятие решения. Множество решений, оптимальное решение. Показатель эффективности решения</w:t>
            </w:r>
          </w:p>
        </w:tc>
        <w:tc>
          <w:tcPr>
            <w:tcW w:w="1559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53238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Математические модели, принципы их построения, виды моделей.</w:t>
            </w:r>
          </w:p>
        </w:tc>
        <w:tc>
          <w:tcPr>
            <w:tcW w:w="1559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53238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Задачи: классификация, методы решения, граничные условия.</w:t>
            </w:r>
          </w:p>
        </w:tc>
        <w:tc>
          <w:tcPr>
            <w:tcW w:w="1559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53238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Общий вид и основная задача линейного программирования. Симплекс – метод.</w:t>
            </w:r>
          </w:p>
        </w:tc>
        <w:tc>
          <w:tcPr>
            <w:tcW w:w="1559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53238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Транспортная задача. Методы нахождения начального решения транспортной задачи. Метод потенциалов.</w:t>
            </w:r>
          </w:p>
        </w:tc>
        <w:tc>
          <w:tcPr>
            <w:tcW w:w="1559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53238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Общий вид задач нелинейного программирования. Графический метод решения задач нелинейного программирования. Метод множителей Лагранжа.</w:t>
            </w:r>
          </w:p>
        </w:tc>
        <w:tc>
          <w:tcPr>
            <w:tcW w:w="1559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53238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Основные понятия динамического программирования: шаговое управление, управление операцией в целом, оптимальное управление, выигрыш на данном шаге, выигрыш за всю операцию, аддитивный критерий, мультипликативный критерий.</w:t>
            </w:r>
          </w:p>
        </w:tc>
        <w:tc>
          <w:tcPr>
            <w:tcW w:w="1559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53238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Простейшие задачи, решаемые методом динамического программирования.</w:t>
            </w:r>
          </w:p>
        </w:tc>
        <w:tc>
          <w:tcPr>
            <w:tcW w:w="1559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53238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 xml:space="preserve">Методы хранения графов в памяти ЭВМ. Задача о нахождении кратчайших путей в графе и методы ее решения. </w:t>
            </w:r>
          </w:p>
        </w:tc>
        <w:tc>
          <w:tcPr>
            <w:tcW w:w="1559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53238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Задача о максимальном потоке и алгоритм Форда–</w:t>
            </w:r>
            <w:proofErr w:type="spellStart"/>
            <w:r w:rsidRPr="003718EF">
              <w:rPr>
                <w:rFonts w:ascii="Times New Roman" w:hAnsi="Times New Roman"/>
                <w:bCs/>
              </w:rPr>
              <w:t>Фалкерсона</w:t>
            </w:r>
            <w:proofErr w:type="spellEnd"/>
            <w:r w:rsidRPr="003718E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59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F33F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18EF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1559" w:type="dxa"/>
          </w:tcPr>
          <w:p w:rsidR="00537B21" w:rsidRPr="0053238F" w:rsidRDefault="00537B21" w:rsidP="0053238F">
            <w:pPr>
              <w:suppressAutoHyphens/>
              <w:spacing w:after="0" w:line="240" w:lineRule="auto"/>
              <w:ind w:firstLine="35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15" w:type="dxa"/>
            <w:vMerge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F33F0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 xml:space="preserve"> Лабораторная работа «Построение простейших математических моделей. Построение простейших статистических моделей»</w:t>
            </w:r>
          </w:p>
        </w:tc>
        <w:tc>
          <w:tcPr>
            <w:tcW w:w="1559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F33F0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Лабораторная работа «Решение простейших однокритериальных задач»</w:t>
            </w:r>
          </w:p>
        </w:tc>
        <w:tc>
          <w:tcPr>
            <w:tcW w:w="1559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F33F0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Лабораторная работа «Задача Коши для уравнения теплопроводности»</w:t>
            </w:r>
          </w:p>
        </w:tc>
        <w:tc>
          <w:tcPr>
            <w:tcW w:w="1559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F33F0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Практическая работа «Сведение произвольной задачи линейного программирования к основной задаче линейного программирования»</w:t>
            </w:r>
          </w:p>
        </w:tc>
        <w:tc>
          <w:tcPr>
            <w:tcW w:w="1559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F33F0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Лабораторная работа «Решение задач линейного программирования симплекс–методом»</w:t>
            </w:r>
          </w:p>
        </w:tc>
        <w:tc>
          <w:tcPr>
            <w:tcW w:w="1559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F33F0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Лабораторная работа «Нахождение начального решения транспортной задачи. Решение транспортной задачи методом потенциалов»</w:t>
            </w:r>
          </w:p>
        </w:tc>
        <w:tc>
          <w:tcPr>
            <w:tcW w:w="1559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F33F0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Лабораторная работа «Применение метода стрельбы для решения линейной краевой задачи»</w:t>
            </w:r>
          </w:p>
        </w:tc>
        <w:tc>
          <w:tcPr>
            <w:tcW w:w="1559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F33F0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Лабораторная работа «Задача о распределении средств между предприятиями»</w:t>
            </w:r>
          </w:p>
        </w:tc>
        <w:tc>
          <w:tcPr>
            <w:tcW w:w="1559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F33F0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Лабораторная работа «Задача о замене оборудования»</w:t>
            </w:r>
          </w:p>
        </w:tc>
        <w:tc>
          <w:tcPr>
            <w:tcW w:w="1559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F33F0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Лабораторная работа «Нахождение кратчайших путей в графе.</w:t>
            </w:r>
          </w:p>
          <w:p w:rsidR="00537B21" w:rsidRPr="003718EF" w:rsidRDefault="00537B21" w:rsidP="00F33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Решение задачи о максимальном потоке»</w:t>
            </w:r>
          </w:p>
        </w:tc>
        <w:tc>
          <w:tcPr>
            <w:tcW w:w="1559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 w:val="restart"/>
          </w:tcPr>
          <w:p w:rsidR="00537B21" w:rsidRPr="003718EF" w:rsidRDefault="00537B21" w:rsidP="00F33F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18EF">
              <w:rPr>
                <w:rFonts w:ascii="Times New Roman" w:hAnsi="Times New Roman"/>
                <w:b/>
                <w:bCs/>
              </w:rPr>
              <w:t>Тема 2.3.2 Задачи в условиях неопределенности</w:t>
            </w:r>
          </w:p>
        </w:tc>
        <w:tc>
          <w:tcPr>
            <w:tcW w:w="8668" w:type="dxa"/>
          </w:tcPr>
          <w:p w:rsidR="00537B21" w:rsidRPr="003718EF" w:rsidRDefault="00537B21" w:rsidP="00F33F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18EF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1559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615" w:type="dxa"/>
            <w:vMerge w:val="restart"/>
          </w:tcPr>
          <w:p w:rsidR="00537B21" w:rsidRPr="00574851" w:rsidRDefault="00537B21" w:rsidP="005323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 xml:space="preserve">ПК </w:t>
            </w:r>
            <w:r>
              <w:rPr>
                <w:rFonts w:ascii="Times New Roman" w:hAnsi="Times New Roman"/>
                <w:lang w:eastAsia="ar-SA"/>
              </w:rPr>
              <w:t xml:space="preserve">2.1, </w:t>
            </w:r>
            <w:r w:rsidRPr="00574851">
              <w:rPr>
                <w:rFonts w:ascii="Times New Roman" w:hAnsi="Times New Roman"/>
                <w:lang w:eastAsia="ar-SA"/>
              </w:rPr>
              <w:t>2.4, 2.5</w:t>
            </w:r>
          </w:p>
          <w:p w:rsidR="00537B21" w:rsidRPr="00574851" w:rsidRDefault="00537B21" w:rsidP="005323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>ОК 1–ОК 11</w:t>
            </w: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F33F0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Системы массового обслуживания: понятия, примеры, модели.</w:t>
            </w:r>
          </w:p>
        </w:tc>
        <w:tc>
          <w:tcPr>
            <w:tcW w:w="1559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F33F0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 xml:space="preserve">Основные понятия теории </w:t>
            </w:r>
            <w:proofErr w:type="spellStart"/>
            <w:r w:rsidRPr="003718EF">
              <w:rPr>
                <w:rFonts w:ascii="Times New Roman" w:hAnsi="Times New Roman"/>
                <w:bCs/>
              </w:rPr>
              <w:t>марковских</w:t>
            </w:r>
            <w:proofErr w:type="spellEnd"/>
            <w:r w:rsidRPr="003718EF">
              <w:rPr>
                <w:rFonts w:ascii="Times New Roman" w:hAnsi="Times New Roman"/>
                <w:bCs/>
              </w:rPr>
              <w:t xml:space="preserve"> процессов: случайный процесс, </w:t>
            </w:r>
            <w:proofErr w:type="spellStart"/>
            <w:r w:rsidRPr="003718EF">
              <w:rPr>
                <w:rFonts w:ascii="Times New Roman" w:hAnsi="Times New Roman"/>
                <w:bCs/>
              </w:rPr>
              <w:t>марковский</w:t>
            </w:r>
            <w:proofErr w:type="spellEnd"/>
            <w:r w:rsidRPr="003718EF">
              <w:rPr>
                <w:rFonts w:ascii="Times New Roman" w:hAnsi="Times New Roman"/>
                <w:bCs/>
              </w:rPr>
              <w:t xml:space="preserve"> процесс, граф состояний, поток событий, вероятность состояния, уравнения Колмогорова, финальные вероятности состояний.</w:t>
            </w:r>
          </w:p>
        </w:tc>
        <w:tc>
          <w:tcPr>
            <w:tcW w:w="1559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F33F0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Схема гибели и размножения.</w:t>
            </w:r>
          </w:p>
        </w:tc>
        <w:tc>
          <w:tcPr>
            <w:tcW w:w="1559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F33F0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Метод имитационного моделирования. Единичный жребий и формы его организации. Примеры задач</w:t>
            </w:r>
          </w:p>
        </w:tc>
        <w:tc>
          <w:tcPr>
            <w:tcW w:w="1559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F33F0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Понятие прогноза. Количественные методы прогнозирования: скользящие средние, экспоненциальное сглаживание, проектирование тренда. Качественные методы прогноза</w:t>
            </w:r>
          </w:p>
        </w:tc>
        <w:tc>
          <w:tcPr>
            <w:tcW w:w="1559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F33F0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 xml:space="preserve">Предмет и задачи теории игр. Основные понятия теории игр: игра, игроки, партия, выигрыш, проигрыш, ход, личные и случайные ходы, стратегические игры, стратегия, оптимальная стратегия. </w:t>
            </w:r>
          </w:p>
        </w:tc>
        <w:tc>
          <w:tcPr>
            <w:tcW w:w="1559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F33F0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 xml:space="preserve">Антагонистические матричные игры: чистые и смешанные стратегии. </w:t>
            </w:r>
          </w:p>
        </w:tc>
        <w:tc>
          <w:tcPr>
            <w:tcW w:w="1559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F33F0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 xml:space="preserve">Методы решения конечных игр: сведение игры </w:t>
            </w:r>
            <w:proofErr w:type="spellStart"/>
            <w:r w:rsidRPr="003718EF">
              <w:rPr>
                <w:rFonts w:ascii="Times New Roman" w:hAnsi="Times New Roman"/>
                <w:bCs/>
              </w:rPr>
              <w:t>mxn</w:t>
            </w:r>
            <w:proofErr w:type="spellEnd"/>
            <w:r w:rsidRPr="003718EF">
              <w:rPr>
                <w:rFonts w:ascii="Times New Roman" w:hAnsi="Times New Roman"/>
                <w:bCs/>
              </w:rPr>
              <w:t xml:space="preserve"> к задаче линейного программирования, численный метод – метод итераций.</w:t>
            </w:r>
          </w:p>
        </w:tc>
        <w:tc>
          <w:tcPr>
            <w:tcW w:w="1559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F33F0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Область применимости теории принятия решений. Принятие решений в условиях определенности, в условиях риска, в условиях неопределенности.</w:t>
            </w:r>
          </w:p>
        </w:tc>
        <w:tc>
          <w:tcPr>
            <w:tcW w:w="1559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F33F0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Критерии принятия решений в условиях неопределенности. Дерево решений.</w:t>
            </w:r>
          </w:p>
        </w:tc>
        <w:tc>
          <w:tcPr>
            <w:tcW w:w="1559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F33F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18EF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1559" w:type="dxa"/>
          </w:tcPr>
          <w:p w:rsidR="00537B21" w:rsidRPr="0053238F" w:rsidRDefault="00537B21" w:rsidP="0053238F">
            <w:pPr>
              <w:suppressAutoHyphens/>
              <w:spacing w:after="0" w:line="240" w:lineRule="auto"/>
              <w:ind w:firstLine="35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15" w:type="dxa"/>
            <w:vMerge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53238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«Составление систем уравнений Колмогорова. Нахождение финальных вероятностей. Нахождение характеристик простейших систем массового обслуживания.»</w:t>
            </w:r>
          </w:p>
        </w:tc>
        <w:tc>
          <w:tcPr>
            <w:tcW w:w="1559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53238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 xml:space="preserve"> «Решение задач массового обслуживания методами имитационного моделирования»</w:t>
            </w:r>
          </w:p>
        </w:tc>
        <w:tc>
          <w:tcPr>
            <w:tcW w:w="1559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53238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 xml:space="preserve"> «Построение прогнозов»</w:t>
            </w:r>
          </w:p>
        </w:tc>
        <w:tc>
          <w:tcPr>
            <w:tcW w:w="1559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53238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 xml:space="preserve"> «Решение матричной игры методом итераций»</w:t>
            </w:r>
          </w:p>
        </w:tc>
        <w:tc>
          <w:tcPr>
            <w:tcW w:w="1559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53238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Лабораторная работа «Моделирование прогноза»</w:t>
            </w:r>
          </w:p>
        </w:tc>
        <w:tc>
          <w:tcPr>
            <w:tcW w:w="1559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3206" w:type="dxa"/>
            <w:vMerge/>
          </w:tcPr>
          <w:p w:rsidR="00537B21" w:rsidRPr="000878B8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718EF" w:rsidRDefault="00537B21" w:rsidP="0053238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8EF">
              <w:rPr>
                <w:rFonts w:ascii="Times New Roman" w:hAnsi="Times New Roman"/>
                <w:bCs/>
              </w:rPr>
              <w:t>Лабораторная работа «Выбор оптимального решения с помощью дерева решений»</w:t>
            </w:r>
          </w:p>
        </w:tc>
        <w:tc>
          <w:tcPr>
            <w:tcW w:w="1559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574851">
        <w:trPr>
          <w:trHeight w:val="20"/>
        </w:trPr>
        <w:tc>
          <w:tcPr>
            <w:tcW w:w="3206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11874" w:type="dxa"/>
            <w:gridSpan w:val="2"/>
          </w:tcPr>
          <w:p w:rsidR="00537B21" w:rsidRPr="00574851" w:rsidRDefault="00537B21" w:rsidP="009715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Примерная тематика самостоятельной работа при изучении раздела</w:t>
            </w:r>
            <w:r w:rsidRPr="00574851"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  <w:t xml:space="preserve"> </w:t>
            </w:r>
            <w:r w:rsidRPr="00574851">
              <w:rPr>
                <w:rFonts w:ascii="Times New Roman" w:hAnsi="Times New Roman"/>
                <w:b/>
                <w:spacing w:val="-11"/>
                <w:sz w:val="24"/>
                <w:szCs w:val="24"/>
                <w:lang w:eastAsia="ar-SA"/>
              </w:rPr>
              <w:t>3</w:t>
            </w:r>
          </w:p>
          <w:p w:rsidR="00537B21" w:rsidRPr="00574851" w:rsidRDefault="00537B21" w:rsidP="009715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Математическое моделирование в экономике и его основные этапы. Классификация моделей исследования операций: математические, имитационные и эвристические модели. Понятие допустимого и оптимального решения. ЗЛП.</w:t>
            </w:r>
          </w:p>
          <w:p w:rsidR="00537B21" w:rsidRPr="00574851" w:rsidRDefault="00537B21" w:rsidP="009715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Двойственная задача. Правила построения двойственной задачи по стандартной форме прямой. Некоторые частные случаи построения двойственной задачи. Экономическая интерпретация двойственности, теневые цены</w:t>
            </w:r>
          </w:p>
          <w:p w:rsidR="00537B21" w:rsidRDefault="00537B21" w:rsidP="009715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Транспортная задача. Элементы теории графов. Основные понятия теории графов. Матрицы смежности и </w:t>
            </w:r>
            <w:proofErr w:type="spellStart"/>
            <w:r w:rsidRPr="0057485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инциденций</w:t>
            </w:r>
            <w:proofErr w:type="spellEnd"/>
            <w:r w:rsidRPr="0057485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537B21" w:rsidRPr="00574851" w:rsidRDefault="00537B21" w:rsidP="00971595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37B21" w:rsidRPr="00574851" w:rsidRDefault="00537B21" w:rsidP="00F33F02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15" w:type="dxa"/>
          </w:tcPr>
          <w:p w:rsidR="00537B21" w:rsidRPr="00574851" w:rsidRDefault="00537B21" w:rsidP="009715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 xml:space="preserve">ПК </w:t>
            </w:r>
            <w:r>
              <w:rPr>
                <w:rFonts w:ascii="Times New Roman" w:hAnsi="Times New Roman"/>
                <w:lang w:eastAsia="ar-SA"/>
              </w:rPr>
              <w:t xml:space="preserve">2.1, </w:t>
            </w:r>
            <w:r w:rsidRPr="00574851">
              <w:rPr>
                <w:rFonts w:ascii="Times New Roman" w:hAnsi="Times New Roman"/>
                <w:lang w:eastAsia="ar-SA"/>
              </w:rPr>
              <w:t>2.4, 2.5</w:t>
            </w:r>
          </w:p>
          <w:p w:rsidR="00537B21" w:rsidRPr="00574851" w:rsidRDefault="00537B21" w:rsidP="009715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>ОК 1–ОК 11</w:t>
            </w:r>
          </w:p>
        </w:tc>
      </w:tr>
      <w:tr w:rsidR="00537B21" w:rsidRPr="003718EF" w:rsidTr="00BB7FCE">
        <w:trPr>
          <w:trHeight w:val="20"/>
        </w:trPr>
        <w:tc>
          <w:tcPr>
            <w:tcW w:w="11874" w:type="dxa"/>
            <w:gridSpan w:val="2"/>
          </w:tcPr>
          <w:p w:rsidR="00537B21" w:rsidRPr="00574851" w:rsidRDefault="00537B21" w:rsidP="00971595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Дифференцированный зачет по</w:t>
            </w:r>
            <w:r w:rsidRPr="005748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МДК.03.03 Математическое моделирование</w:t>
            </w:r>
          </w:p>
        </w:tc>
        <w:tc>
          <w:tcPr>
            <w:tcW w:w="1559" w:type="dxa"/>
          </w:tcPr>
          <w:p w:rsidR="00537B21" w:rsidRPr="00574851" w:rsidRDefault="00537B21" w:rsidP="009715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15" w:type="dxa"/>
          </w:tcPr>
          <w:p w:rsidR="00537B21" w:rsidRPr="00574851" w:rsidRDefault="00537B21" w:rsidP="009715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 xml:space="preserve">ПК </w:t>
            </w:r>
            <w:r>
              <w:rPr>
                <w:rFonts w:ascii="Times New Roman" w:hAnsi="Times New Roman"/>
                <w:lang w:eastAsia="ar-SA"/>
              </w:rPr>
              <w:t xml:space="preserve">2.1 - </w:t>
            </w:r>
            <w:r w:rsidRPr="00574851">
              <w:rPr>
                <w:rFonts w:ascii="Times New Roman" w:hAnsi="Times New Roman"/>
                <w:lang w:eastAsia="ar-SA"/>
              </w:rPr>
              <w:t>2.5</w:t>
            </w:r>
          </w:p>
          <w:p w:rsidR="00537B21" w:rsidRPr="00574851" w:rsidRDefault="00537B21" w:rsidP="009715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>ОК 1–ОК 11</w:t>
            </w:r>
          </w:p>
        </w:tc>
      </w:tr>
      <w:tr w:rsidR="00537B21" w:rsidRPr="003718EF" w:rsidTr="00BB7FCE">
        <w:trPr>
          <w:trHeight w:val="20"/>
        </w:trPr>
        <w:tc>
          <w:tcPr>
            <w:tcW w:w="11874" w:type="dxa"/>
            <w:gridSpan w:val="2"/>
          </w:tcPr>
          <w:p w:rsidR="00537B21" w:rsidRPr="00574851" w:rsidRDefault="00537B21" w:rsidP="009F5E7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Итого по МДК.02.03 </w:t>
            </w:r>
          </w:p>
        </w:tc>
        <w:tc>
          <w:tcPr>
            <w:tcW w:w="1559" w:type="dxa"/>
          </w:tcPr>
          <w:p w:rsidR="00537B21" w:rsidRPr="00574851" w:rsidRDefault="00537B21" w:rsidP="009715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615" w:type="dxa"/>
          </w:tcPr>
          <w:p w:rsidR="00537B21" w:rsidRPr="00574851" w:rsidRDefault="00537B21" w:rsidP="009715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537B21" w:rsidRPr="003718EF" w:rsidTr="00574851">
        <w:trPr>
          <w:trHeight w:val="20"/>
        </w:trPr>
        <w:tc>
          <w:tcPr>
            <w:tcW w:w="3206" w:type="dxa"/>
          </w:tcPr>
          <w:p w:rsidR="00537B21" w:rsidRPr="00971595" w:rsidRDefault="00537B21" w:rsidP="0097159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715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УП.02 Учебная практика </w:t>
            </w:r>
          </w:p>
        </w:tc>
        <w:tc>
          <w:tcPr>
            <w:tcW w:w="8668" w:type="dxa"/>
          </w:tcPr>
          <w:p w:rsidR="00537B21" w:rsidRPr="00574851" w:rsidRDefault="00537B21" w:rsidP="0097159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559" w:type="dxa"/>
          </w:tcPr>
          <w:p w:rsidR="00537B21" w:rsidRPr="00574851" w:rsidRDefault="00537B21" w:rsidP="009715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615" w:type="dxa"/>
          </w:tcPr>
          <w:p w:rsidR="00537B21" w:rsidRPr="00574851" w:rsidRDefault="00537B21" w:rsidP="009715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574851">
        <w:trPr>
          <w:trHeight w:val="20"/>
        </w:trPr>
        <w:tc>
          <w:tcPr>
            <w:tcW w:w="3206" w:type="dxa"/>
          </w:tcPr>
          <w:p w:rsidR="00537B21" w:rsidRPr="00574851" w:rsidRDefault="00537B21" w:rsidP="009715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3628DE" w:rsidRDefault="00537B21" w:rsidP="009715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3628DE">
              <w:rPr>
                <w:rFonts w:ascii="Times New Roman" w:hAnsi="Times New Roman"/>
                <w:b/>
                <w:bCs/>
                <w:lang w:eastAsia="ar-SA"/>
              </w:rPr>
              <w:t>Виды работ:</w:t>
            </w:r>
          </w:p>
          <w:p w:rsidR="00537B21" w:rsidRPr="003718EF" w:rsidRDefault="00537B21" w:rsidP="003628D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718EF">
              <w:rPr>
                <w:rFonts w:ascii="Times New Roman" w:hAnsi="Times New Roman"/>
                <w:lang w:eastAsia="ru-RU"/>
              </w:rPr>
              <w:t>Исследование и описание предметной области на естественном языке</w:t>
            </w:r>
          </w:p>
          <w:p w:rsidR="00537B21" w:rsidRPr="003718EF" w:rsidRDefault="00537B21" w:rsidP="003628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18EF">
              <w:rPr>
                <w:rFonts w:ascii="Times New Roman" w:hAnsi="Times New Roman"/>
                <w:lang w:eastAsia="ru-RU"/>
              </w:rPr>
              <w:t xml:space="preserve">Моделирование на </w:t>
            </w:r>
            <w:r w:rsidRPr="003718EF">
              <w:rPr>
                <w:rFonts w:ascii="Times New Roman" w:hAnsi="Times New Roman"/>
                <w:lang w:val="en-US" w:eastAsia="ru-RU"/>
              </w:rPr>
              <w:t>UML</w:t>
            </w:r>
            <w:r w:rsidRPr="003718EF">
              <w:rPr>
                <w:rFonts w:ascii="Times New Roman" w:hAnsi="Times New Roman"/>
                <w:lang w:eastAsia="ru-RU"/>
              </w:rPr>
              <w:t xml:space="preserve"> анализа требований к программному обеспечению</w:t>
            </w:r>
          </w:p>
          <w:p w:rsidR="00537B21" w:rsidRPr="003718EF" w:rsidRDefault="00537B21" w:rsidP="003628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18EF">
              <w:rPr>
                <w:rFonts w:ascii="Times New Roman" w:hAnsi="Times New Roman"/>
                <w:lang w:eastAsia="ru-RU"/>
              </w:rPr>
              <w:t xml:space="preserve">Составление диаграмм вариантов использования </w:t>
            </w:r>
            <w:r w:rsidRPr="003718EF">
              <w:rPr>
                <w:rFonts w:ascii="Times New Roman" w:hAnsi="Times New Roman"/>
                <w:lang w:val="en-US" w:eastAsia="ru-RU"/>
              </w:rPr>
              <w:t>Use</w:t>
            </w:r>
            <w:r w:rsidRPr="003718EF">
              <w:rPr>
                <w:rFonts w:ascii="Times New Roman" w:hAnsi="Times New Roman"/>
                <w:lang w:eastAsia="ru-RU"/>
              </w:rPr>
              <w:t xml:space="preserve"> </w:t>
            </w:r>
            <w:r w:rsidRPr="003718EF">
              <w:rPr>
                <w:rFonts w:ascii="Times New Roman" w:hAnsi="Times New Roman"/>
                <w:lang w:val="en-US" w:eastAsia="ru-RU"/>
              </w:rPr>
              <w:t>Case</w:t>
            </w:r>
            <w:r w:rsidRPr="003718EF">
              <w:rPr>
                <w:rFonts w:ascii="Times New Roman" w:hAnsi="Times New Roman"/>
                <w:lang w:eastAsia="ru-RU"/>
              </w:rPr>
              <w:t xml:space="preserve">  на </w:t>
            </w:r>
            <w:r w:rsidRPr="003718EF">
              <w:rPr>
                <w:rFonts w:ascii="Times New Roman" w:hAnsi="Times New Roman"/>
                <w:lang w:val="en-US" w:eastAsia="ru-RU"/>
              </w:rPr>
              <w:t>UML</w:t>
            </w:r>
          </w:p>
          <w:p w:rsidR="00537B21" w:rsidRPr="003718EF" w:rsidRDefault="00537B21" w:rsidP="003628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18EF">
              <w:rPr>
                <w:rFonts w:ascii="Times New Roman" w:hAnsi="Times New Roman"/>
                <w:lang w:eastAsia="ru-RU"/>
              </w:rPr>
              <w:t>Структурирование системы с определением модели управления .Проектирование структуры будущего проекта ПС на уровне модулей</w:t>
            </w:r>
          </w:p>
          <w:p w:rsidR="00537B21" w:rsidRPr="003718EF" w:rsidRDefault="00537B21" w:rsidP="003628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18EF">
              <w:rPr>
                <w:rFonts w:ascii="Times New Roman" w:hAnsi="Times New Roman"/>
                <w:lang w:eastAsia="ru-RU"/>
              </w:rPr>
              <w:t xml:space="preserve">Проектирование интерфейса </w:t>
            </w:r>
          </w:p>
          <w:p w:rsidR="00537B21" w:rsidRPr="003718EF" w:rsidRDefault="00537B21" w:rsidP="003628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18EF">
              <w:rPr>
                <w:rFonts w:ascii="Times New Roman" w:hAnsi="Times New Roman"/>
                <w:lang w:eastAsia="ru-RU"/>
              </w:rPr>
              <w:t xml:space="preserve">Информационное моделирование. Составление </w:t>
            </w:r>
            <w:r w:rsidRPr="003718EF">
              <w:rPr>
                <w:rFonts w:ascii="Times New Roman" w:hAnsi="Times New Roman"/>
                <w:lang w:val="en-US" w:eastAsia="ru-RU"/>
              </w:rPr>
              <w:t>ER</w:t>
            </w:r>
            <w:r w:rsidRPr="003718EF">
              <w:rPr>
                <w:rFonts w:ascii="Times New Roman" w:hAnsi="Times New Roman"/>
                <w:lang w:eastAsia="ru-RU"/>
              </w:rPr>
              <w:t xml:space="preserve">-модели, </w:t>
            </w:r>
            <w:proofErr w:type="spellStart"/>
            <w:r w:rsidRPr="003718EF">
              <w:rPr>
                <w:rFonts w:ascii="Times New Roman" w:hAnsi="Times New Roman"/>
                <w:lang w:eastAsia="ru-RU"/>
              </w:rPr>
              <w:t>даталогической</w:t>
            </w:r>
            <w:proofErr w:type="spellEnd"/>
            <w:r w:rsidRPr="003718EF">
              <w:rPr>
                <w:rFonts w:ascii="Times New Roman" w:hAnsi="Times New Roman"/>
                <w:lang w:eastAsia="ru-RU"/>
              </w:rPr>
              <w:t xml:space="preserve"> модели</w:t>
            </w:r>
          </w:p>
          <w:p w:rsidR="00537B21" w:rsidRPr="003718EF" w:rsidRDefault="00537B21" w:rsidP="003628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18EF">
              <w:rPr>
                <w:rFonts w:ascii="Times New Roman" w:hAnsi="Times New Roman"/>
                <w:lang w:eastAsia="ru-RU"/>
              </w:rPr>
              <w:t>Кодирование программ  с использованием современного инструментария</w:t>
            </w:r>
          </w:p>
          <w:p w:rsidR="00537B21" w:rsidRPr="003718EF" w:rsidRDefault="00537B21" w:rsidP="003628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18EF">
              <w:rPr>
                <w:rFonts w:ascii="Times New Roman" w:hAnsi="Times New Roman"/>
                <w:lang w:eastAsia="ru-RU"/>
              </w:rPr>
              <w:t>Тестирование программного обеспечения: функциональное, структурное</w:t>
            </w:r>
          </w:p>
          <w:p w:rsidR="00537B21" w:rsidRPr="003718EF" w:rsidRDefault="00537B21" w:rsidP="003628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18EF">
              <w:rPr>
                <w:rFonts w:ascii="Times New Roman" w:hAnsi="Times New Roman"/>
                <w:lang w:eastAsia="ru-RU"/>
              </w:rPr>
              <w:t>Отладка ПО  (экспериментальные и аналитические методы)</w:t>
            </w:r>
          </w:p>
          <w:p w:rsidR="00537B21" w:rsidRPr="003718EF" w:rsidRDefault="00537B21" w:rsidP="003628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18EF">
              <w:rPr>
                <w:rFonts w:ascii="Times New Roman" w:hAnsi="Times New Roman"/>
                <w:lang w:eastAsia="ru-RU"/>
              </w:rPr>
              <w:t>Расчет функционально-ориентированных метрик  программного обеспечения</w:t>
            </w:r>
          </w:p>
          <w:p w:rsidR="00537B21" w:rsidRPr="00574851" w:rsidRDefault="00537B21" w:rsidP="003628D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37B21" w:rsidRPr="00574851" w:rsidRDefault="00537B21" w:rsidP="00971595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</w:tcPr>
          <w:p w:rsidR="00537B21" w:rsidRPr="00574851" w:rsidRDefault="00537B21" w:rsidP="009715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 xml:space="preserve">ПК </w:t>
            </w:r>
            <w:r>
              <w:rPr>
                <w:rFonts w:ascii="Times New Roman" w:hAnsi="Times New Roman"/>
                <w:lang w:eastAsia="ar-SA"/>
              </w:rPr>
              <w:t xml:space="preserve">2.1 - </w:t>
            </w:r>
            <w:r w:rsidRPr="00574851">
              <w:rPr>
                <w:rFonts w:ascii="Times New Roman" w:hAnsi="Times New Roman"/>
                <w:lang w:eastAsia="ar-SA"/>
              </w:rPr>
              <w:t>2.5</w:t>
            </w:r>
          </w:p>
          <w:p w:rsidR="00537B21" w:rsidRPr="00574851" w:rsidRDefault="00537B21" w:rsidP="009715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>ОК 1–ОК 11</w:t>
            </w:r>
          </w:p>
        </w:tc>
      </w:tr>
      <w:tr w:rsidR="00537B21" w:rsidRPr="003718EF" w:rsidTr="00BB7FCE">
        <w:trPr>
          <w:trHeight w:val="20"/>
        </w:trPr>
        <w:tc>
          <w:tcPr>
            <w:tcW w:w="11874" w:type="dxa"/>
            <w:gridSpan w:val="2"/>
          </w:tcPr>
          <w:p w:rsidR="00537B21" w:rsidRPr="00574851" w:rsidRDefault="00537B21" w:rsidP="009715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Дифференцированный зачет по учебной практике</w:t>
            </w:r>
          </w:p>
        </w:tc>
        <w:tc>
          <w:tcPr>
            <w:tcW w:w="1559" w:type="dxa"/>
          </w:tcPr>
          <w:p w:rsidR="00537B21" w:rsidRPr="00574851" w:rsidRDefault="00537B21" w:rsidP="00971595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</w:tcPr>
          <w:p w:rsidR="00537B21" w:rsidRPr="00574851" w:rsidRDefault="00537B21" w:rsidP="009715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 xml:space="preserve">ПК </w:t>
            </w:r>
            <w:r>
              <w:rPr>
                <w:rFonts w:ascii="Times New Roman" w:hAnsi="Times New Roman"/>
                <w:lang w:eastAsia="ar-SA"/>
              </w:rPr>
              <w:t xml:space="preserve">2.1 - </w:t>
            </w:r>
            <w:r w:rsidRPr="00574851">
              <w:rPr>
                <w:rFonts w:ascii="Times New Roman" w:hAnsi="Times New Roman"/>
                <w:lang w:eastAsia="ar-SA"/>
              </w:rPr>
              <w:t>2.5</w:t>
            </w:r>
          </w:p>
          <w:p w:rsidR="00537B21" w:rsidRPr="00574851" w:rsidRDefault="00537B21" w:rsidP="009715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>ОК 1–ОК 11</w:t>
            </w:r>
          </w:p>
        </w:tc>
      </w:tr>
      <w:tr w:rsidR="00537B21" w:rsidRPr="003718EF" w:rsidTr="00574851">
        <w:trPr>
          <w:trHeight w:val="20"/>
        </w:trPr>
        <w:tc>
          <w:tcPr>
            <w:tcW w:w="3206" w:type="dxa"/>
          </w:tcPr>
          <w:p w:rsidR="00537B21" w:rsidRPr="00D07CC0" w:rsidRDefault="00537B21" w:rsidP="00D07CC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07CC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ПП.02 Производственная практика</w:t>
            </w:r>
          </w:p>
        </w:tc>
        <w:tc>
          <w:tcPr>
            <w:tcW w:w="8668" w:type="dxa"/>
          </w:tcPr>
          <w:p w:rsidR="00537B21" w:rsidRPr="00574851" w:rsidRDefault="00537B21" w:rsidP="00D07CC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559" w:type="dxa"/>
          </w:tcPr>
          <w:p w:rsidR="00537B21" w:rsidRPr="00574851" w:rsidRDefault="00537B21" w:rsidP="00D07C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615" w:type="dxa"/>
          </w:tcPr>
          <w:p w:rsidR="00537B21" w:rsidRPr="00574851" w:rsidRDefault="00537B21" w:rsidP="008525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 xml:space="preserve">ПК </w:t>
            </w:r>
            <w:r>
              <w:rPr>
                <w:rFonts w:ascii="Times New Roman" w:hAnsi="Times New Roman"/>
                <w:lang w:eastAsia="ar-SA"/>
              </w:rPr>
              <w:t xml:space="preserve">2.1 - </w:t>
            </w:r>
            <w:r w:rsidRPr="00574851">
              <w:rPr>
                <w:rFonts w:ascii="Times New Roman" w:hAnsi="Times New Roman"/>
                <w:lang w:eastAsia="ar-SA"/>
              </w:rPr>
              <w:t>2.5</w:t>
            </w:r>
          </w:p>
          <w:p w:rsidR="00537B21" w:rsidRPr="00574851" w:rsidRDefault="00537B21" w:rsidP="008525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>ОК 1–ОК 11</w:t>
            </w:r>
          </w:p>
        </w:tc>
      </w:tr>
      <w:tr w:rsidR="00537B21" w:rsidRPr="003718EF" w:rsidTr="00574851">
        <w:trPr>
          <w:trHeight w:val="20"/>
        </w:trPr>
        <w:tc>
          <w:tcPr>
            <w:tcW w:w="3206" w:type="dxa"/>
          </w:tcPr>
          <w:p w:rsidR="00537B21" w:rsidRPr="00574851" w:rsidRDefault="00537B21" w:rsidP="00D07C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</w:tcPr>
          <w:p w:rsidR="00537B21" w:rsidRPr="00D07CC0" w:rsidRDefault="00537B21" w:rsidP="00D07C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D07CC0">
              <w:rPr>
                <w:rFonts w:ascii="Times New Roman" w:hAnsi="Times New Roman"/>
                <w:b/>
                <w:bCs/>
                <w:lang w:eastAsia="ar-SA"/>
              </w:rPr>
              <w:t>Виды работ</w:t>
            </w:r>
          </w:p>
          <w:p w:rsidR="00537B21" w:rsidRPr="00D07CC0" w:rsidRDefault="00537B21" w:rsidP="00D07CC0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07CC0">
              <w:rPr>
                <w:rFonts w:ascii="Times New Roman" w:hAnsi="Times New Roman"/>
                <w:lang w:eastAsia="ar-SA"/>
              </w:rPr>
              <w:t>постановка задачи: получение индивидуального задания на рабочем месте, составление план-графика выполнения задания;</w:t>
            </w:r>
          </w:p>
          <w:p w:rsidR="00537B21" w:rsidRPr="00D07CC0" w:rsidRDefault="00537B21" w:rsidP="00D07CC0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07CC0">
              <w:rPr>
                <w:rFonts w:ascii="Times New Roman" w:hAnsi="Times New Roman"/>
                <w:lang w:eastAsia="ar-SA"/>
              </w:rPr>
              <w:lastRenderedPageBreak/>
              <w:t>изучение обеспечения санитарных норм и требований техники безопасности на рабочем месте;</w:t>
            </w:r>
          </w:p>
          <w:p w:rsidR="00537B21" w:rsidRPr="00D07CC0" w:rsidRDefault="00537B21" w:rsidP="00D07CC0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07CC0">
              <w:rPr>
                <w:rFonts w:ascii="Times New Roman" w:hAnsi="Times New Roman"/>
                <w:lang w:eastAsia="ar-SA"/>
              </w:rPr>
              <w:t>сбор материалов для выполнения индивидуального задания;</w:t>
            </w:r>
          </w:p>
          <w:p w:rsidR="00537B21" w:rsidRPr="00D07CC0" w:rsidRDefault="00537B21" w:rsidP="00D07CC0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07CC0">
              <w:rPr>
                <w:rFonts w:ascii="Times New Roman" w:hAnsi="Times New Roman"/>
                <w:lang w:eastAsia="ar-SA"/>
              </w:rPr>
              <w:t>изучение видов технической документации (пользовательской, технологической, нормативной);</w:t>
            </w:r>
          </w:p>
          <w:p w:rsidR="00537B21" w:rsidRPr="00D07CC0" w:rsidRDefault="00537B21" w:rsidP="00D07CC0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07CC0">
              <w:rPr>
                <w:rFonts w:ascii="Times New Roman" w:hAnsi="Times New Roman"/>
                <w:lang w:eastAsia="ar-SA"/>
              </w:rPr>
              <w:t>разработка и реализация программного средства по индивидуальному заданию;</w:t>
            </w:r>
          </w:p>
          <w:p w:rsidR="00537B21" w:rsidRPr="00D07CC0" w:rsidRDefault="00537B21" w:rsidP="00D07CC0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07CC0">
              <w:rPr>
                <w:rFonts w:ascii="Times New Roman" w:hAnsi="Times New Roman"/>
                <w:lang w:eastAsia="ar-SA"/>
              </w:rPr>
              <w:t>предоставление дневника практики руководителю практики;</w:t>
            </w:r>
          </w:p>
          <w:p w:rsidR="00537B21" w:rsidRPr="00574851" w:rsidRDefault="00537B21" w:rsidP="00D07C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07CC0">
              <w:rPr>
                <w:rFonts w:ascii="Times New Roman" w:hAnsi="Times New Roman"/>
                <w:lang w:eastAsia="ar-SA"/>
              </w:rPr>
              <w:t>подготовка и сдача руководителю практики отчета с обязательным пакетом приложений</w:t>
            </w:r>
          </w:p>
        </w:tc>
        <w:tc>
          <w:tcPr>
            <w:tcW w:w="1559" w:type="dxa"/>
          </w:tcPr>
          <w:p w:rsidR="00537B21" w:rsidRPr="00574851" w:rsidRDefault="00537B21" w:rsidP="00D07CC0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</w:tcPr>
          <w:p w:rsidR="00537B21" w:rsidRPr="00574851" w:rsidRDefault="00537B21" w:rsidP="00D07C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7B21" w:rsidRPr="003718EF" w:rsidTr="00BB7FCE">
        <w:trPr>
          <w:trHeight w:val="20"/>
        </w:trPr>
        <w:tc>
          <w:tcPr>
            <w:tcW w:w="11874" w:type="dxa"/>
            <w:gridSpan w:val="2"/>
          </w:tcPr>
          <w:p w:rsidR="00537B21" w:rsidRPr="00574851" w:rsidRDefault="00537B21" w:rsidP="006F419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Дифференцированный зачет по производственной практике</w:t>
            </w:r>
          </w:p>
        </w:tc>
        <w:tc>
          <w:tcPr>
            <w:tcW w:w="1559" w:type="dxa"/>
          </w:tcPr>
          <w:p w:rsidR="00537B21" w:rsidRPr="00574851" w:rsidRDefault="00537B21" w:rsidP="006F41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</w:tcPr>
          <w:p w:rsidR="00537B21" w:rsidRPr="00574851" w:rsidRDefault="00537B21" w:rsidP="008525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 xml:space="preserve">ПК </w:t>
            </w:r>
            <w:r>
              <w:rPr>
                <w:rFonts w:ascii="Times New Roman" w:hAnsi="Times New Roman"/>
                <w:lang w:eastAsia="ar-SA"/>
              </w:rPr>
              <w:t xml:space="preserve">2.1 - </w:t>
            </w:r>
            <w:r w:rsidRPr="00574851">
              <w:rPr>
                <w:rFonts w:ascii="Times New Roman" w:hAnsi="Times New Roman"/>
                <w:lang w:eastAsia="ar-SA"/>
              </w:rPr>
              <w:t>2.5</w:t>
            </w:r>
          </w:p>
          <w:p w:rsidR="00537B21" w:rsidRPr="00574851" w:rsidRDefault="00537B21" w:rsidP="008525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>ОК 1–ОК 11</w:t>
            </w:r>
          </w:p>
        </w:tc>
      </w:tr>
      <w:tr w:rsidR="00537B21" w:rsidRPr="003718EF" w:rsidTr="00BB7FCE">
        <w:trPr>
          <w:trHeight w:val="20"/>
        </w:trPr>
        <w:tc>
          <w:tcPr>
            <w:tcW w:w="11874" w:type="dxa"/>
            <w:gridSpan w:val="2"/>
          </w:tcPr>
          <w:p w:rsidR="00537B21" w:rsidRPr="00574851" w:rsidRDefault="00537B21" w:rsidP="006F419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Экзамен по ПМ.02</w:t>
            </w:r>
          </w:p>
        </w:tc>
        <w:tc>
          <w:tcPr>
            <w:tcW w:w="1559" w:type="dxa"/>
          </w:tcPr>
          <w:p w:rsidR="00537B21" w:rsidRPr="00574851" w:rsidRDefault="00537B21" w:rsidP="008525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615" w:type="dxa"/>
          </w:tcPr>
          <w:p w:rsidR="00537B21" w:rsidRPr="00574851" w:rsidRDefault="00537B21" w:rsidP="008525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 xml:space="preserve">ПК </w:t>
            </w:r>
            <w:r>
              <w:rPr>
                <w:rFonts w:ascii="Times New Roman" w:hAnsi="Times New Roman"/>
                <w:lang w:eastAsia="ar-SA"/>
              </w:rPr>
              <w:t xml:space="preserve">2.1 - </w:t>
            </w:r>
            <w:r w:rsidRPr="00574851">
              <w:rPr>
                <w:rFonts w:ascii="Times New Roman" w:hAnsi="Times New Roman"/>
                <w:lang w:eastAsia="ar-SA"/>
              </w:rPr>
              <w:t>2.5</w:t>
            </w:r>
          </w:p>
          <w:p w:rsidR="00537B21" w:rsidRPr="00574851" w:rsidRDefault="00537B21" w:rsidP="008525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lang w:eastAsia="ar-SA"/>
              </w:rPr>
              <w:t>ОК 1–ОК 11</w:t>
            </w:r>
          </w:p>
        </w:tc>
      </w:tr>
      <w:tr w:rsidR="00537B21" w:rsidRPr="003718EF" w:rsidTr="00BB7FCE">
        <w:trPr>
          <w:trHeight w:val="20"/>
        </w:trPr>
        <w:tc>
          <w:tcPr>
            <w:tcW w:w="11874" w:type="dxa"/>
            <w:gridSpan w:val="2"/>
          </w:tcPr>
          <w:p w:rsidR="00537B21" w:rsidRPr="00574851" w:rsidRDefault="00537B21" w:rsidP="006F419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59" w:type="dxa"/>
          </w:tcPr>
          <w:p w:rsidR="00537B21" w:rsidRPr="00574851" w:rsidRDefault="00537B21" w:rsidP="006F41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48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615" w:type="dxa"/>
          </w:tcPr>
          <w:p w:rsidR="00537B21" w:rsidRPr="00574851" w:rsidRDefault="00537B21" w:rsidP="006F41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537B21" w:rsidRPr="00574851" w:rsidRDefault="00537B21" w:rsidP="00574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537B21" w:rsidRPr="00574851" w:rsidRDefault="00537B21" w:rsidP="00574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  <w:sectPr w:rsidR="00537B21" w:rsidRPr="00574851" w:rsidSect="00574851">
          <w:pgSz w:w="16838" w:h="11906" w:orient="landscape"/>
          <w:pgMar w:top="709" w:right="1134" w:bottom="851" w:left="992" w:header="720" w:footer="709" w:gutter="0"/>
          <w:cols w:space="720"/>
          <w:titlePg/>
          <w:docGrid w:linePitch="360"/>
        </w:sectPr>
      </w:pPr>
    </w:p>
    <w:p w:rsidR="00537B21" w:rsidRPr="00574851" w:rsidRDefault="00537B21" w:rsidP="00574851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574851">
        <w:rPr>
          <w:rFonts w:ascii="Times New Roman" w:hAnsi="Times New Roman"/>
          <w:b/>
          <w:caps/>
          <w:sz w:val="28"/>
          <w:szCs w:val="28"/>
          <w:lang w:eastAsia="ar-SA"/>
        </w:rPr>
        <w:lastRenderedPageBreak/>
        <w:t>3. условия реализации РАБОЧЕЙ программы ПРОФЕССИОНАЛЬНОГО МОДУЛЯ</w:t>
      </w:r>
    </w:p>
    <w:p w:rsidR="00537B21" w:rsidRPr="00574851" w:rsidRDefault="00537B21" w:rsidP="0057485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4851">
        <w:rPr>
          <w:rFonts w:ascii="Times New Roman" w:hAnsi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7B21" w:rsidRPr="00574851" w:rsidRDefault="00537B21" w:rsidP="0057485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851">
        <w:rPr>
          <w:rFonts w:ascii="Times New Roman" w:hAnsi="Times New Roman"/>
          <w:sz w:val="24"/>
          <w:szCs w:val="24"/>
          <w:lang w:eastAsia="ru-RU"/>
        </w:rPr>
        <w:t xml:space="preserve">Реализация программы модуля предполагает наличие лаборатории </w:t>
      </w:r>
      <w:r>
        <w:rPr>
          <w:rFonts w:ascii="Times New Roman" w:hAnsi="Times New Roman"/>
          <w:sz w:val="24"/>
          <w:szCs w:val="24"/>
          <w:lang w:eastAsia="ru-RU"/>
        </w:rPr>
        <w:t>«П</w:t>
      </w:r>
      <w:r w:rsidRPr="00574851">
        <w:rPr>
          <w:rFonts w:ascii="Times New Roman" w:hAnsi="Times New Roman"/>
          <w:sz w:val="24"/>
          <w:szCs w:val="24"/>
          <w:lang w:eastAsia="ar-SA"/>
        </w:rPr>
        <w:t>рограммного обеспечения и сопровождения компьютерных систем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574851">
        <w:rPr>
          <w:rFonts w:ascii="Times New Roman" w:hAnsi="Times New Roman"/>
          <w:sz w:val="24"/>
          <w:szCs w:val="24"/>
          <w:lang w:eastAsia="ru-RU"/>
        </w:rPr>
        <w:t>.</w:t>
      </w: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851">
        <w:rPr>
          <w:rFonts w:ascii="Times New Roman" w:hAnsi="Times New Roman"/>
          <w:sz w:val="24"/>
          <w:szCs w:val="24"/>
          <w:lang w:eastAsia="ru-RU"/>
        </w:rPr>
        <w:t>Согласно требованиям к материально-техническому обеспечению учебного процесса учебная лаборатория укомплектована:</w:t>
      </w:r>
    </w:p>
    <w:p w:rsidR="00537B21" w:rsidRPr="00574851" w:rsidRDefault="00537B21" w:rsidP="00574851">
      <w:pPr>
        <w:suppressAutoHyphens/>
        <w:spacing w:after="0" w:line="240" w:lineRule="auto"/>
        <w:ind w:firstLine="709"/>
        <w:jc w:val="both"/>
        <w:rPr>
          <w:rFonts w:ascii="Times New Roman" w:eastAsia="PMingLiU" w:hAnsi="Times New Roman"/>
          <w:color w:val="000000"/>
          <w:sz w:val="24"/>
          <w:szCs w:val="24"/>
          <w:lang w:eastAsia="ar-SA"/>
        </w:rPr>
      </w:pPr>
    </w:p>
    <w:p w:rsidR="00537B21" w:rsidRPr="00574851" w:rsidRDefault="00537B21" w:rsidP="000878B8">
      <w:pPr>
        <w:numPr>
          <w:ilvl w:val="0"/>
          <w:numId w:val="6"/>
        </w:num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eastAsia="ar-SA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t xml:space="preserve">Автоматизированные рабочие места на 12-15 обучающихся (процессор не ниже </w:t>
      </w:r>
      <w:proofErr w:type="spellStart"/>
      <w:r w:rsidRPr="00574851">
        <w:rPr>
          <w:rFonts w:ascii="Times New Roman" w:hAnsi="Times New Roman"/>
          <w:sz w:val="24"/>
          <w:szCs w:val="24"/>
          <w:lang w:eastAsia="ar-SA"/>
        </w:rPr>
        <w:t>Core</w:t>
      </w:r>
      <w:proofErr w:type="spellEnd"/>
      <w:r w:rsidRPr="00574851">
        <w:rPr>
          <w:rFonts w:ascii="Times New Roman" w:hAnsi="Times New Roman"/>
          <w:sz w:val="24"/>
          <w:szCs w:val="24"/>
          <w:lang w:eastAsia="ar-SA"/>
        </w:rPr>
        <w:t xml:space="preserve"> i3, оперативная память объемом не менее 4 Гб;) или аналоги;</w:t>
      </w:r>
    </w:p>
    <w:p w:rsidR="00537B21" w:rsidRPr="00574851" w:rsidRDefault="00537B21" w:rsidP="000878B8">
      <w:pPr>
        <w:numPr>
          <w:ilvl w:val="0"/>
          <w:numId w:val="6"/>
        </w:num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eastAsia="ar-SA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t xml:space="preserve">Автоматизированное рабочее место преподавателя (процессор не ниже </w:t>
      </w:r>
      <w:proofErr w:type="spellStart"/>
      <w:r w:rsidRPr="00574851">
        <w:rPr>
          <w:rFonts w:ascii="Times New Roman" w:hAnsi="Times New Roman"/>
          <w:sz w:val="24"/>
          <w:szCs w:val="24"/>
          <w:lang w:eastAsia="ar-SA"/>
        </w:rPr>
        <w:t>Core</w:t>
      </w:r>
      <w:proofErr w:type="spellEnd"/>
      <w:r w:rsidRPr="00574851">
        <w:rPr>
          <w:rFonts w:ascii="Times New Roman" w:hAnsi="Times New Roman"/>
          <w:sz w:val="24"/>
          <w:szCs w:val="24"/>
          <w:lang w:eastAsia="ar-SA"/>
        </w:rPr>
        <w:t xml:space="preserve"> i3, оперативная память объемом не менее 4 Гб;)или аналоги;</w:t>
      </w:r>
    </w:p>
    <w:p w:rsidR="00537B21" w:rsidRPr="00574851" w:rsidRDefault="00537B21" w:rsidP="000878B8">
      <w:pPr>
        <w:numPr>
          <w:ilvl w:val="0"/>
          <w:numId w:val="6"/>
        </w:num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eastAsia="ar-SA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t xml:space="preserve">Проектор и экран; </w:t>
      </w:r>
    </w:p>
    <w:p w:rsidR="00537B21" w:rsidRPr="00574851" w:rsidRDefault="00537B21" w:rsidP="000878B8">
      <w:pPr>
        <w:numPr>
          <w:ilvl w:val="0"/>
          <w:numId w:val="6"/>
        </w:num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eastAsia="ar-SA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t>Маркерная доска;</w:t>
      </w:r>
    </w:p>
    <w:p w:rsidR="00537B21" w:rsidRPr="00574851" w:rsidRDefault="00537B21" w:rsidP="000878B8">
      <w:pPr>
        <w:numPr>
          <w:ilvl w:val="0"/>
          <w:numId w:val="6"/>
        </w:num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eastAsia="ar-SA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t>Программное обеспечение общего и профессионального назначения</w:t>
      </w:r>
    </w:p>
    <w:p w:rsidR="00537B21" w:rsidRPr="00574851" w:rsidRDefault="00537B21" w:rsidP="00574851">
      <w:pPr>
        <w:suppressAutoHyphens/>
        <w:spacing w:after="0" w:line="240" w:lineRule="auto"/>
        <w:ind w:firstLine="709"/>
        <w:jc w:val="both"/>
        <w:rPr>
          <w:rFonts w:ascii="Times New Roman" w:eastAsia="PMingLiU" w:hAnsi="Times New Roman"/>
          <w:color w:val="000000"/>
          <w:sz w:val="24"/>
          <w:szCs w:val="24"/>
          <w:lang w:eastAsia="ar-SA"/>
        </w:rPr>
      </w:pPr>
    </w:p>
    <w:p w:rsidR="00537B21" w:rsidRPr="00574851" w:rsidRDefault="00537B21" w:rsidP="0057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37B21" w:rsidRPr="00574851" w:rsidRDefault="00537B21" w:rsidP="0057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4851">
        <w:rPr>
          <w:rFonts w:ascii="Times New Roman" w:hAnsi="Times New Roman"/>
          <w:b/>
          <w:bCs/>
          <w:sz w:val="24"/>
          <w:szCs w:val="24"/>
          <w:lang w:eastAsia="ru-RU"/>
        </w:rPr>
        <w:t>3.2 Информационное обеспечение обучения</w:t>
      </w:r>
    </w:p>
    <w:p w:rsidR="00537B21" w:rsidRPr="00574851" w:rsidRDefault="00537B21" w:rsidP="0057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37B21" w:rsidRDefault="00537B21" w:rsidP="0057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4851">
        <w:rPr>
          <w:rFonts w:ascii="Times New Roman" w:hAnsi="Times New Roman"/>
          <w:b/>
          <w:bCs/>
          <w:sz w:val="24"/>
          <w:szCs w:val="24"/>
          <w:lang w:eastAsia="ru-RU"/>
        </w:rPr>
        <w:t>Карта методического обеспечения профессионального модуля</w:t>
      </w:r>
    </w:p>
    <w:p w:rsidR="00537B21" w:rsidRDefault="00537B21" w:rsidP="0057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37B21" w:rsidRDefault="00537B21" w:rsidP="0057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37B21" w:rsidRDefault="00537B21" w:rsidP="0057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37B21" w:rsidRDefault="00537B21" w:rsidP="0057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37B21" w:rsidRDefault="00537B21" w:rsidP="0057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706"/>
        <w:gridCol w:w="2160"/>
        <w:gridCol w:w="1379"/>
        <w:gridCol w:w="601"/>
        <w:gridCol w:w="720"/>
        <w:gridCol w:w="805"/>
        <w:gridCol w:w="1175"/>
        <w:gridCol w:w="810"/>
      </w:tblGrid>
      <w:tr w:rsidR="00537B21" w:rsidRPr="003718EF" w:rsidTr="00BB7FCE">
        <w:trPr>
          <w:cantSplit/>
          <w:trHeight w:val="1495"/>
        </w:trPr>
        <w:tc>
          <w:tcPr>
            <w:tcW w:w="814" w:type="dxa"/>
          </w:tcPr>
          <w:p w:rsidR="00537B21" w:rsidRPr="00BB7FCE" w:rsidRDefault="00537B21" w:rsidP="00BB7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537B21" w:rsidRPr="00BB7FCE" w:rsidRDefault="00537B21" w:rsidP="00BB7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537B21" w:rsidRPr="00BB7FCE" w:rsidRDefault="00537B21" w:rsidP="00BB7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B7FC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06" w:type="dxa"/>
          </w:tcPr>
          <w:p w:rsidR="00537B21" w:rsidRPr="00BB7FCE" w:rsidRDefault="00537B21" w:rsidP="00BB7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537B21" w:rsidRPr="00BB7FCE" w:rsidRDefault="00537B21" w:rsidP="00BB7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537B21" w:rsidRPr="00BB7FCE" w:rsidRDefault="00537B21" w:rsidP="00BB7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B7FC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Автор</w:t>
            </w:r>
          </w:p>
        </w:tc>
        <w:tc>
          <w:tcPr>
            <w:tcW w:w="2160" w:type="dxa"/>
          </w:tcPr>
          <w:p w:rsidR="00537B21" w:rsidRPr="00BB7FCE" w:rsidRDefault="00537B21" w:rsidP="00BB7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537B21" w:rsidRPr="00BB7FCE" w:rsidRDefault="00537B21" w:rsidP="00BB7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537B21" w:rsidRPr="00BB7FCE" w:rsidRDefault="00537B21" w:rsidP="00BB7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B7FC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379" w:type="dxa"/>
          </w:tcPr>
          <w:p w:rsidR="00537B21" w:rsidRPr="00BB7FCE" w:rsidRDefault="00537B21" w:rsidP="00BB7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537B21" w:rsidRPr="00BB7FCE" w:rsidRDefault="00537B21" w:rsidP="00BB7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537B21" w:rsidRPr="00BB7FCE" w:rsidRDefault="00537B21" w:rsidP="00BB7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B7FC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Издательство</w:t>
            </w:r>
          </w:p>
        </w:tc>
        <w:tc>
          <w:tcPr>
            <w:tcW w:w="601" w:type="dxa"/>
          </w:tcPr>
          <w:p w:rsidR="00537B21" w:rsidRPr="00BB7FCE" w:rsidRDefault="00537B21" w:rsidP="00BB7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537B21" w:rsidRPr="00BB7FCE" w:rsidRDefault="00537B21" w:rsidP="00BB7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537B21" w:rsidRPr="00BB7FCE" w:rsidRDefault="00537B21" w:rsidP="00BB7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B7FC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Гриф издания</w:t>
            </w:r>
          </w:p>
        </w:tc>
        <w:tc>
          <w:tcPr>
            <w:tcW w:w="720" w:type="dxa"/>
          </w:tcPr>
          <w:p w:rsidR="00537B21" w:rsidRPr="00BB7FCE" w:rsidRDefault="00537B21" w:rsidP="00BB7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537B21" w:rsidRPr="00BB7FCE" w:rsidRDefault="00537B21" w:rsidP="00BB7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537B21" w:rsidRPr="00BB7FCE" w:rsidRDefault="00537B21" w:rsidP="00BB7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B7FC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Год издания</w:t>
            </w:r>
          </w:p>
        </w:tc>
        <w:tc>
          <w:tcPr>
            <w:tcW w:w="805" w:type="dxa"/>
          </w:tcPr>
          <w:p w:rsidR="00537B21" w:rsidRPr="00BB7FCE" w:rsidRDefault="00537B21" w:rsidP="00BB7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537B21" w:rsidRPr="00BB7FCE" w:rsidRDefault="00537B21" w:rsidP="00BB7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537B21" w:rsidRPr="00BB7FCE" w:rsidRDefault="00537B21" w:rsidP="00BB7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B7FC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Кол-во в библиотеке</w:t>
            </w:r>
          </w:p>
        </w:tc>
        <w:tc>
          <w:tcPr>
            <w:tcW w:w="1175" w:type="dxa"/>
          </w:tcPr>
          <w:p w:rsidR="00537B21" w:rsidRPr="00BB7FCE" w:rsidRDefault="00537B21" w:rsidP="00BB7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537B21" w:rsidRPr="00BB7FCE" w:rsidRDefault="00537B21" w:rsidP="00BB7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B7FC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Наличие на электрон. носителях</w:t>
            </w:r>
          </w:p>
        </w:tc>
        <w:tc>
          <w:tcPr>
            <w:tcW w:w="810" w:type="dxa"/>
          </w:tcPr>
          <w:p w:rsidR="00537B21" w:rsidRPr="00BB7FCE" w:rsidRDefault="00537B21" w:rsidP="00BB7FCE">
            <w:pPr>
              <w:spacing w:after="0" w:line="240" w:lineRule="auto"/>
              <w:ind w:right="10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537B21" w:rsidRPr="00BB7FCE" w:rsidRDefault="00537B21" w:rsidP="00BB7FCE">
            <w:pPr>
              <w:spacing w:after="0" w:line="240" w:lineRule="auto"/>
              <w:ind w:right="10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537B21" w:rsidRPr="00BB7FCE" w:rsidRDefault="00537B21" w:rsidP="00BB7FCE">
            <w:pPr>
              <w:spacing w:after="0" w:line="240" w:lineRule="auto"/>
              <w:ind w:right="10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B7FC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Электрон. учеб.  пособия</w:t>
            </w:r>
          </w:p>
        </w:tc>
      </w:tr>
      <w:tr w:rsidR="00537B21" w:rsidRPr="003718EF" w:rsidTr="00BB7FCE">
        <w:trPr>
          <w:trHeight w:val="178"/>
        </w:trPr>
        <w:tc>
          <w:tcPr>
            <w:tcW w:w="814" w:type="dxa"/>
          </w:tcPr>
          <w:p w:rsidR="00537B21" w:rsidRPr="00BB7FCE" w:rsidRDefault="00537B21" w:rsidP="00BB7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6" w:type="dxa"/>
          </w:tcPr>
          <w:p w:rsidR="00537B21" w:rsidRPr="00BB7FCE" w:rsidRDefault="00537B21" w:rsidP="00BB7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</w:tcPr>
          <w:p w:rsidR="00537B21" w:rsidRPr="00BB7FCE" w:rsidRDefault="00537B21" w:rsidP="00BB7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9" w:type="dxa"/>
          </w:tcPr>
          <w:p w:rsidR="00537B21" w:rsidRPr="00BB7FCE" w:rsidRDefault="00537B21" w:rsidP="00BB7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1" w:type="dxa"/>
          </w:tcPr>
          <w:p w:rsidR="00537B21" w:rsidRPr="00BB7FCE" w:rsidRDefault="00537B21" w:rsidP="00BB7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</w:tcPr>
          <w:p w:rsidR="00537B21" w:rsidRPr="00BB7FCE" w:rsidRDefault="00537B21" w:rsidP="00BB7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5" w:type="dxa"/>
          </w:tcPr>
          <w:p w:rsidR="00537B21" w:rsidRPr="00BB7FCE" w:rsidRDefault="00537B21" w:rsidP="00BB7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5" w:type="dxa"/>
          </w:tcPr>
          <w:p w:rsidR="00537B21" w:rsidRPr="00BB7FCE" w:rsidRDefault="00537B21" w:rsidP="00BB7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0" w:type="dxa"/>
          </w:tcPr>
          <w:p w:rsidR="00537B21" w:rsidRPr="00BB7FCE" w:rsidRDefault="00537B21" w:rsidP="00BB7FCE">
            <w:pPr>
              <w:spacing w:after="0" w:line="240" w:lineRule="auto"/>
              <w:ind w:right="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537B21" w:rsidRPr="003718EF" w:rsidTr="00BB7FCE">
        <w:trPr>
          <w:trHeight w:val="290"/>
        </w:trPr>
        <w:tc>
          <w:tcPr>
            <w:tcW w:w="10170" w:type="dxa"/>
            <w:gridSpan w:val="9"/>
          </w:tcPr>
          <w:p w:rsidR="00537B21" w:rsidRPr="00BB7FCE" w:rsidRDefault="00537B21" w:rsidP="00BB7FCE">
            <w:pPr>
              <w:spacing w:after="0" w:line="240" w:lineRule="auto"/>
              <w:ind w:right="10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  <w:r w:rsidRPr="00BB7FCE">
              <w:rPr>
                <w:rFonts w:ascii="Times New Roman" w:hAnsi="Times New Roman"/>
                <w:b/>
                <w:lang w:eastAsia="ru-RU"/>
              </w:rPr>
              <w:t>.2.1 Основная литература</w:t>
            </w:r>
          </w:p>
        </w:tc>
      </w:tr>
      <w:tr w:rsidR="00537B21" w:rsidRPr="003718EF" w:rsidTr="00BB7FCE">
        <w:trPr>
          <w:trHeight w:val="277"/>
        </w:trPr>
        <w:tc>
          <w:tcPr>
            <w:tcW w:w="814" w:type="dxa"/>
          </w:tcPr>
          <w:p w:rsidR="00537B21" w:rsidRPr="00BB7FCE" w:rsidRDefault="00537B21" w:rsidP="00BB7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.2.1.1</w:t>
            </w:r>
          </w:p>
        </w:tc>
        <w:tc>
          <w:tcPr>
            <w:tcW w:w="1706" w:type="dxa"/>
          </w:tcPr>
          <w:p w:rsidR="00537B21" w:rsidRPr="00BB7FCE" w:rsidRDefault="00537B21" w:rsidP="00BB7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Гагарина Л.Г.</w:t>
            </w:r>
          </w:p>
        </w:tc>
        <w:tc>
          <w:tcPr>
            <w:tcW w:w="2160" w:type="dxa"/>
          </w:tcPr>
          <w:p w:rsidR="00537B21" w:rsidRPr="00BB7FCE" w:rsidRDefault="00537B21" w:rsidP="00BB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Технология разработки программного обеспечения [Электронный ресурс] : Учебное пособие / - 400 с. - ЭБС </w:t>
            </w:r>
            <w:proofErr w:type="spellStart"/>
            <w:r w:rsidRPr="00BB7FCE">
              <w:rPr>
                <w:rFonts w:ascii="Times New Roman" w:hAnsi="Times New Roman"/>
                <w:sz w:val="20"/>
                <w:szCs w:val="20"/>
                <w:lang w:val="en-US" w:eastAsia="ru-RU"/>
              </w:rPr>
              <w:t>Znanium</w:t>
            </w:r>
            <w:proofErr w:type="spellEnd"/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BB7FCE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com</w:t>
            </w: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379" w:type="dxa"/>
          </w:tcPr>
          <w:p w:rsidR="00537B21" w:rsidRPr="00BB7FCE" w:rsidRDefault="00537B21" w:rsidP="00BB7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Москва : Издательский Дом "ФОРУМ" : ООО "Научно-издательский центр ИНФРА-М",</w:t>
            </w:r>
          </w:p>
        </w:tc>
        <w:tc>
          <w:tcPr>
            <w:tcW w:w="601" w:type="dxa"/>
          </w:tcPr>
          <w:p w:rsidR="00537B21" w:rsidRPr="00BB7FCE" w:rsidRDefault="00537B21" w:rsidP="00BB7F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537B21" w:rsidRPr="00BB7FCE" w:rsidRDefault="00537B21" w:rsidP="00BB7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2018.</w:t>
            </w:r>
          </w:p>
        </w:tc>
        <w:tc>
          <w:tcPr>
            <w:tcW w:w="805" w:type="dxa"/>
          </w:tcPr>
          <w:p w:rsidR="00537B21" w:rsidRPr="00BB7FCE" w:rsidRDefault="00537B21" w:rsidP="00BB7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537B21" w:rsidRPr="00BB7FCE" w:rsidRDefault="00537B21" w:rsidP="00BB7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http://znanium.com/go.php?id=924760</w:t>
            </w:r>
          </w:p>
        </w:tc>
        <w:tc>
          <w:tcPr>
            <w:tcW w:w="810" w:type="dxa"/>
          </w:tcPr>
          <w:p w:rsidR="00537B21" w:rsidRPr="00BB7FCE" w:rsidRDefault="00537B21" w:rsidP="00BB7FCE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7B21" w:rsidRPr="003718EF" w:rsidTr="00BB7FCE">
        <w:trPr>
          <w:trHeight w:val="277"/>
        </w:trPr>
        <w:tc>
          <w:tcPr>
            <w:tcW w:w="814" w:type="dxa"/>
          </w:tcPr>
          <w:p w:rsidR="00537B21" w:rsidRPr="00BB7FCE" w:rsidRDefault="00537B21" w:rsidP="00BB7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3.2.1.2</w:t>
            </w:r>
          </w:p>
        </w:tc>
        <w:tc>
          <w:tcPr>
            <w:tcW w:w="17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537B21" w:rsidRPr="00BB7FCE" w:rsidRDefault="00537B21" w:rsidP="00BB7FC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B7FC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Федорова, Г. Н.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537B21" w:rsidRPr="00BB7FCE" w:rsidRDefault="00537B21" w:rsidP="00BB7FC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B7FC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Разработка модулей программного обеспечения для компьютерных систем: учебник для студентов учреждений сред. проф. образования</w:t>
            </w:r>
          </w:p>
        </w:tc>
        <w:tc>
          <w:tcPr>
            <w:tcW w:w="1379" w:type="dxa"/>
            <w:shd w:val="clear" w:color="auto" w:fill="FFFFFF"/>
          </w:tcPr>
          <w:p w:rsidR="00537B21" w:rsidRPr="00BB7FCE" w:rsidRDefault="00537B21" w:rsidP="00BB7FC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B7FC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М.: Академия, </w:t>
            </w:r>
          </w:p>
        </w:tc>
        <w:tc>
          <w:tcPr>
            <w:tcW w:w="601" w:type="dxa"/>
          </w:tcPr>
          <w:p w:rsidR="00537B21" w:rsidRPr="00BB7FCE" w:rsidRDefault="00537B21" w:rsidP="00BB7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537B21" w:rsidRPr="00BB7FCE" w:rsidRDefault="00537B21" w:rsidP="00BB7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805" w:type="dxa"/>
          </w:tcPr>
          <w:p w:rsidR="00537B21" w:rsidRPr="00BB7FCE" w:rsidRDefault="00537B21" w:rsidP="00BB7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537B21" w:rsidRPr="00BB7FCE" w:rsidRDefault="00537B21" w:rsidP="00BB7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</w:tcPr>
          <w:p w:rsidR="00537B21" w:rsidRPr="00BB7FCE" w:rsidRDefault="00537B21" w:rsidP="00BB7FCE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7B21" w:rsidRPr="003718EF" w:rsidTr="00BB7FCE">
        <w:trPr>
          <w:trHeight w:val="277"/>
        </w:trPr>
        <w:tc>
          <w:tcPr>
            <w:tcW w:w="814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.2.1.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537B21" w:rsidRPr="00BB7FCE" w:rsidRDefault="00537B21" w:rsidP="00BB7FC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B7FC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Федорова, Г. Н.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537B21" w:rsidRPr="00BB7FCE" w:rsidRDefault="00537B21" w:rsidP="00BB7FC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B7FC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Осуществление интеграции программных </w:t>
            </w:r>
            <w:r w:rsidRPr="00BB7FC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модулей: учебник для студентов учреждений сред. проф. образования</w:t>
            </w:r>
          </w:p>
        </w:tc>
        <w:tc>
          <w:tcPr>
            <w:tcW w:w="1379" w:type="dxa"/>
            <w:shd w:val="clear" w:color="auto" w:fill="FFFFFF"/>
          </w:tcPr>
          <w:p w:rsidR="00537B21" w:rsidRPr="00BB7FCE" w:rsidRDefault="00537B21" w:rsidP="00BB7FC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B7FC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М.: Академия, </w:t>
            </w:r>
          </w:p>
        </w:tc>
        <w:tc>
          <w:tcPr>
            <w:tcW w:w="601" w:type="dxa"/>
          </w:tcPr>
          <w:p w:rsidR="00537B21" w:rsidRPr="00BB7FCE" w:rsidRDefault="00537B21" w:rsidP="00BB7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537B21" w:rsidRPr="00BB7FCE" w:rsidRDefault="00537B21" w:rsidP="00BB7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805" w:type="dxa"/>
          </w:tcPr>
          <w:p w:rsidR="00537B21" w:rsidRPr="00BB7FCE" w:rsidRDefault="00537B21" w:rsidP="00BB7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537B21" w:rsidRPr="00BB7FCE" w:rsidRDefault="00537B21" w:rsidP="00BB7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</w:tcPr>
          <w:p w:rsidR="00537B21" w:rsidRPr="00BB7FCE" w:rsidRDefault="00537B21" w:rsidP="00BB7FCE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7B21" w:rsidRPr="003718EF" w:rsidTr="00BB7FCE">
        <w:trPr>
          <w:trHeight w:val="277"/>
        </w:trPr>
        <w:tc>
          <w:tcPr>
            <w:tcW w:w="814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.2.1.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6" w:type="dxa"/>
          </w:tcPr>
          <w:p w:rsidR="00537B21" w:rsidRPr="00BB7FCE" w:rsidRDefault="00537B21" w:rsidP="00BB7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Александрова И.И.</w:t>
            </w:r>
          </w:p>
        </w:tc>
        <w:tc>
          <w:tcPr>
            <w:tcW w:w="2160" w:type="dxa"/>
          </w:tcPr>
          <w:p w:rsidR="00537B21" w:rsidRPr="00BB7FCE" w:rsidRDefault="00537B21" w:rsidP="00BB7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7FCE">
              <w:rPr>
                <w:rFonts w:ascii="Times New Roman" w:hAnsi="Times New Roman"/>
                <w:sz w:val="18"/>
                <w:szCs w:val="18"/>
                <w:lang w:eastAsia="ru-RU"/>
              </w:rPr>
              <w:t>Методические указания для изучения теоретической части профессионального модуля «Участие в интеграции программных модулей» [Электронный ресурс] / ДГТУ, АК   Ростов н/Д.  Книга находится в ЭБС ДГТУ</w:t>
            </w:r>
          </w:p>
        </w:tc>
        <w:tc>
          <w:tcPr>
            <w:tcW w:w="1379" w:type="dxa"/>
          </w:tcPr>
          <w:p w:rsidR="00537B21" w:rsidRPr="00BB7FCE" w:rsidRDefault="00537B21" w:rsidP="00BB7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sz w:val="18"/>
                <w:szCs w:val="18"/>
                <w:lang w:eastAsia="ru-RU"/>
              </w:rPr>
              <w:t>ИЦ ДГТУ</w:t>
            </w:r>
          </w:p>
        </w:tc>
        <w:tc>
          <w:tcPr>
            <w:tcW w:w="601" w:type="dxa"/>
          </w:tcPr>
          <w:p w:rsidR="00537B21" w:rsidRPr="00BB7FCE" w:rsidRDefault="00537B21" w:rsidP="00BB7F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537B21" w:rsidRPr="00BB7FCE" w:rsidRDefault="00537B21" w:rsidP="00BB7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05" w:type="dxa"/>
          </w:tcPr>
          <w:p w:rsidR="00537B21" w:rsidRPr="00BB7FCE" w:rsidRDefault="00537B21" w:rsidP="00BB7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</w:tcPr>
          <w:p w:rsidR="00537B21" w:rsidRPr="00BB7FCE" w:rsidRDefault="00537B21" w:rsidP="00BB7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режим доступа: </w:t>
            </w:r>
            <w:hyperlink r:id="rId12" w:history="1">
              <w:r w:rsidRPr="00BB7FCE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https://ntb.donstu.ru</w:t>
              </w:r>
            </w:hyperlink>
          </w:p>
        </w:tc>
        <w:tc>
          <w:tcPr>
            <w:tcW w:w="810" w:type="dxa"/>
          </w:tcPr>
          <w:p w:rsidR="00537B21" w:rsidRPr="00BB7FCE" w:rsidRDefault="00537B21" w:rsidP="00BB7FCE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7B21" w:rsidRPr="0067647D" w:rsidTr="00BB7FCE">
        <w:trPr>
          <w:trHeight w:val="277"/>
        </w:trPr>
        <w:tc>
          <w:tcPr>
            <w:tcW w:w="814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.2.1.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6" w:type="dxa"/>
          </w:tcPr>
          <w:p w:rsidR="00537B21" w:rsidRPr="00BB7FCE" w:rsidRDefault="00537B21" w:rsidP="00BB7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Котляров, В.П.</w:t>
            </w:r>
          </w:p>
        </w:tc>
        <w:tc>
          <w:tcPr>
            <w:tcW w:w="2160" w:type="dxa"/>
          </w:tcPr>
          <w:p w:rsidR="00537B21" w:rsidRPr="00BB7FCE" w:rsidRDefault="00537B21" w:rsidP="00BB7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Основы тестирования программного обеспечения учебное пособие, 334 c.  </w:t>
            </w:r>
          </w:p>
          <w:p w:rsidR="00537B21" w:rsidRPr="00BB7FCE" w:rsidRDefault="00537B21" w:rsidP="00BB7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37B21" w:rsidRPr="00BB7FCE" w:rsidRDefault="00537B21" w:rsidP="00BB7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537B21" w:rsidRPr="00BB7FCE" w:rsidRDefault="00537B21" w:rsidP="00BB7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BB7F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Москва: </w:t>
            </w:r>
            <w:proofErr w:type="spellStart"/>
            <w:r w:rsidRPr="00BB7FCE">
              <w:rPr>
                <w:rFonts w:ascii="Times New Roman" w:hAnsi="Times New Roman"/>
                <w:sz w:val="18"/>
                <w:szCs w:val="18"/>
                <w:lang w:eastAsia="ru-RU"/>
              </w:rPr>
              <w:t>ИздательствоИнтернет</w:t>
            </w:r>
            <w:proofErr w:type="spellEnd"/>
            <w:r w:rsidRPr="00BB7FCE">
              <w:rPr>
                <w:rFonts w:ascii="Times New Roman" w:hAnsi="Times New Roman"/>
                <w:sz w:val="18"/>
                <w:szCs w:val="18"/>
                <w:lang w:eastAsia="ru-RU"/>
              </w:rPr>
              <w:t>-Университет Информационных Технологий (ИНТУИТ),</w:t>
            </w:r>
          </w:p>
        </w:tc>
        <w:tc>
          <w:tcPr>
            <w:tcW w:w="601" w:type="dxa"/>
          </w:tcPr>
          <w:p w:rsidR="00537B21" w:rsidRPr="00BB7FCE" w:rsidRDefault="00537B21" w:rsidP="00BB7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537B21" w:rsidRPr="00BB7FCE" w:rsidRDefault="00537B21" w:rsidP="00BB7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05" w:type="dxa"/>
          </w:tcPr>
          <w:p w:rsidR="00537B21" w:rsidRPr="00BB7FCE" w:rsidRDefault="00537B21" w:rsidP="00BB7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537B21" w:rsidRPr="00BB7FCE" w:rsidRDefault="00537B21" w:rsidP="00BB7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ЭБС</w:t>
            </w:r>
            <w:r w:rsidRPr="00BB7FC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B7FCE">
              <w:rPr>
                <w:rFonts w:ascii="Times New Roman" w:hAnsi="Times New Roman"/>
                <w:sz w:val="20"/>
                <w:szCs w:val="20"/>
                <w:lang w:val="en-US" w:eastAsia="ru-RU"/>
              </w:rPr>
              <w:t>IPRbooks</w:t>
            </w:r>
            <w:proofErr w:type="spellEnd"/>
            <w:r w:rsidRPr="00BB7FC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. </w:t>
            </w:r>
            <w:hyperlink r:id="rId13" w:history="1">
              <w:r w:rsidRPr="00BB7FC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http://www.iprbookshop.ru/62820.html</w:t>
              </w:r>
            </w:hyperlink>
          </w:p>
        </w:tc>
        <w:tc>
          <w:tcPr>
            <w:tcW w:w="810" w:type="dxa"/>
          </w:tcPr>
          <w:p w:rsidR="00537B21" w:rsidRPr="00BB7FCE" w:rsidRDefault="00537B21" w:rsidP="00BB7FCE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537B21" w:rsidRPr="003718EF" w:rsidTr="00BB7FCE">
        <w:trPr>
          <w:trHeight w:val="1359"/>
        </w:trPr>
        <w:tc>
          <w:tcPr>
            <w:tcW w:w="814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.2.1.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6" w:type="dxa"/>
          </w:tcPr>
          <w:p w:rsidR="00537B21" w:rsidRPr="00BB7FCE" w:rsidRDefault="00537B21" w:rsidP="00BB7F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7FCE">
              <w:rPr>
                <w:rFonts w:ascii="Times New Roman" w:hAnsi="Times New Roman"/>
                <w:sz w:val="18"/>
                <w:szCs w:val="18"/>
                <w:lang w:eastAsia="ru-RU"/>
              </w:rPr>
              <w:t>Долженко, А.И.</w:t>
            </w:r>
          </w:p>
        </w:tc>
        <w:tc>
          <w:tcPr>
            <w:tcW w:w="2160" w:type="dxa"/>
          </w:tcPr>
          <w:p w:rsidR="00537B21" w:rsidRPr="00BB7FCE" w:rsidRDefault="00537B21" w:rsidP="00BB7F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7FCE">
              <w:rPr>
                <w:rFonts w:ascii="Times New Roman" w:hAnsi="Times New Roman"/>
                <w:sz w:val="18"/>
                <w:szCs w:val="18"/>
                <w:lang w:eastAsia="ru-RU"/>
              </w:rPr>
              <w:t>Технологии командной разработки программного обеспечения информационных систем /учебное пособие, 300с..</w:t>
            </w:r>
          </w:p>
        </w:tc>
        <w:tc>
          <w:tcPr>
            <w:tcW w:w="1379" w:type="dxa"/>
          </w:tcPr>
          <w:p w:rsidR="00537B21" w:rsidRPr="00BB7FCE" w:rsidRDefault="00537B21" w:rsidP="00BB7F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7FCE">
              <w:rPr>
                <w:rFonts w:ascii="Times New Roman" w:hAnsi="Times New Roman"/>
                <w:sz w:val="18"/>
                <w:szCs w:val="18"/>
                <w:lang w:eastAsia="ru-RU"/>
              </w:rPr>
              <w:t>Москва. Издательство</w:t>
            </w:r>
            <w:r w:rsidRPr="00BB7FCE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  <w:t xml:space="preserve"> ИНТУИТ</w:t>
            </w:r>
            <w:r w:rsidRPr="00BB7FCE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601" w:type="dxa"/>
          </w:tcPr>
          <w:p w:rsidR="00537B21" w:rsidRPr="00BB7FCE" w:rsidRDefault="00537B21" w:rsidP="00BB7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537B21" w:rsidRPr="00BB7FCE" w:rsidRDefault="00537B21" w:rsidP="00BB7F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7FCE">
              <w:rPr>
                <w:rFonts w:ascii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05" w:type="dxa"/>
          </w:tcPr>
          <w:p w:rsidR="00537B21" w:rsidRPr="00BB7FCE" w:rsidRDefault="00537B21" w:rsidP="00BB7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537B21" w:rsidRPr="00BB7FCE" w:rsidRDefault="00537B21" w:rsidP="00BB7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ЭБС </w:t>
            </w:r>
            <w:proofErr w:type="spellStart"/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IPRbooks</w:t>
            </w:r>
            <w:proofErr w:type="spellEnd"/>
          </w:p>
          <w:p w:rsidR="00537B21" w:rsidRPr="00BB7FCE" w:rsidRDefault="00B91286" w:rsidP="00BB7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4" w:history="1">
              <w:r w:rsidR="00537B21" w:rsidRPr="00BB7FC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http://www.iprbookshop.ru/39569.html</w:t>
              </w:r>
            </w:hyperlink>
          </w:p>
        </w:tc>
        <w:tc>
          <w:tcPr>
            <w:tcW w:w="810" w:type="dxa"/>
          </w:tcPr>
          <w:p w:rsidR="00537B21" w:rsidRPr="00BB7FCE" w:rsidRDefault="00537B21" w:rsidP="00BB7FCE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7B21" w:rsidRPr="0067647D" w:rsidTr="00BB7FCE">
        <w:trPr>
          <w:trHeight w:val="277"/>
        </w:trPr>
        <w:tc>
          <w:tcPr>
            <w:tcW w:w="814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.2.1.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6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7FCE">
              <w:rPr>
                <w:rFonts w:ascii="Times New Roman" w:hAnsi="Times New Roman"/>
                <w:sz w:val="18"/>
                <w:szCs w:val="18"/>
                <w:lang w:eastAsia="ru-RU"/>
              </w:rPr>
              <w:t>Долженко, А.И.</w:t>
            </w:r>
          </w:p>
        </w:tc>
        <w:tc>
          <w:tcPr>
            <w:tcW w:w="2160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7FCE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Документирование сложных программных комплексов [Электронный ресурс] : учебное пособие /, 115с.</w:t>
            </w:r>
          </w:p>
        </w:tc>
        <w:tc>
          <w:tcPr>
            <w:tcW w:w="1379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7FCE">
              <w:rPr>
                <w:rFonts w:ascii="Times New Roman" w:hAnsi="Times New Roman"/>
                <w:sz w:val="18"/>
                <w:szCs w:val="18"/>
                <w:lang w:eastAsia="ru-RU"/>
              </w:rPr>
              <w:t>Саратов : Вузовское образование,</w:t>
            </w:r>
          </w:p>
        </w:tc>
        <w:tc>
          <w:tcPr>
            <w:tcW w:w="601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05" w:type="dxa"/>
          </w:tcPr>
          <w:p w:rsidR="00537B21" w:rsidRPr="00BB7FCE" w:rsidRDefault="00537B21" w:rsidP="00F01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ЭБС</w:t>
            </w:r>
            <w:r w:rsidRPr="00BB7FC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B7FCE">
              <w:rPr>
                <w:rFonts w:ascii="Times New Roman" w:hAnsi="Times New Roman"/>
                <w:sz w:val="20"/>
                <w:szCs w:val="20"/>
                <w:lang w:val="en-US" w:eastAsia="ru-RU"/>
              </w:rPr>
              <w:t>IPRbooks</w:t>
            </w:r>
            <w:proofErr w:type="spellEnd"/>
            <w:r w:rsidRPr="00BB7FC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.   </w:t>
            </w:r>
            <w:hyperlink r:id="rId15" w:history="1">
              <w:r w:rsidRPr="00BB7FC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https://ntb.donstu.ru/MegaPro/Web/SearchResult/MarcFormat/571678</w:t>
              </w:r>
            </w:hyperlink>
          </w:p>
        </w:tc>
        <w:tc>
          <w:tcPr>
            <w:tcW w:w="810" w:type="dxa"/>
          </w:tcPr>
          <w:p w:rsidR="00537B21" w:rsidRPr="00BB7FCE" w:rsidRDefault="00537B21" w:rsidP="00F01264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537B21" w:rsidRPr="003718EF" w:rsidTr="00BB7FCE">
        <w:trPr>
          <w:trHeight w:val="277"/>
        </w:trPr>
        <w:tc>
          <w:tcPr>
            <w:tcW w:w="10170" w:type="dxa"/>
            <w:gridSpan w:val="9"/>
          </w:tcPr>
          <w:p w:rsidR="00537B21" w:rsidRPr="00BB7FCE" w:rsidRDefault="00537B21" w:rsidP="00F01264">
            <w:pPr>
              <w:spacing w:after="0" w:line="240" w:lineRule="auto"/>
              <w:ind w:right="10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BB7F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.2.2 Дополнительная литература</w:t>
            </w:r>
          </w:p>
        </w:tc>
      </w:tr>
      <w:tr w:rsidR="00537B21" w:rsidRPr="003718EF" w:rsidTr="00BB7FCE">
        <w:trPr>
          <w:trHeight w:val="277"/>
        </w:trPr>
        <w:tc>
          <w:tcPr>
            <w:tcW w:w="814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4.2.2.1.</w:t>
            </w:r>
          </w:p>
        </w:tc>
        <w:tc>
          <w:tcPr>
            <w:tcW w:w="1706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Рудаков А.В.</w:t>
            </w:r>
          </w:p>
        </w:tc>
        <w:tc>
          <w:tcPr>
            <w:tcW w:w="2160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разработки программных продуктов</w:t>
            </w:r>
          </w:p>
        </w:tc>
        <w:tc>
          <w:tcPr>
            <w:tcW w:w="1379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М.: «Академия»</w:t>
            </w:r>
          </w:p>
        </w:tc>
        <w:tc>
          <w:tcPr>
            <w:tcW w:w="601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7FCE">
              <w:rPr>
                <w:rFonts w:ascii="Times New Roman" w:hAnsi="Times New Roman"/>
                <w:sz w:val="18"/>
                <w:szCs w:val="18"/>
                <w:lang w:eastAsia="ru-RU"/>
              </w:rPr>
              <w:t>ФГУ ФИРО</w:t>
            </w:r>
          </w:p>
        </w:tc>
        <w:tc>
          <w:tcPr>
            <w:tcW w:w="720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05" w:type="dxa"/>
          </w:tcPr>
          <w:p w:rsidR="00537B21" w:rsidRPr="00BB7FCE" w:rsidRDefault="00537B21" w:rsidP="00F01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75" w:type="dxa"/>
          </w:tcPr>
          <w:p w:rsidR="00537B21" w:rsidRPr="00BB7FCE" w:rsidRDefault="00537B21" w:rsidP="00F01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</w:tcPr>
          <w:p w:rsidR="00537B21" w:rsidRPr="00BB7FCE" w:rsidRDefault="00537B21" w:rsidP="00F01264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7B21" w:rsidRPr="003718EF" w:rsidTr="00BB7FCE">
        <w:trPr>
          <w:trHeight w:val="277"/>
        </w:trPr>
        <w:tc>
          <w:tcPr>
            <w:tcW w:w="10170" w:type="dxa"/>
            <w:gridSpan w:val="9"/>
          </w:tcPr>
          <w:p w:rsidR="00537B21" w:rsidRPr="00BB7FCE" w:rsidRDefault="00537B21" w:rsidP="00F01264">
            <w:pPr>
              <w:spacing w:after="0" w:line="240" w:lineRule="auto"/>
              <w:ind w:right="10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  <w:r w:rsidRPr="00BB7FCE">
              <w:rPr>
                <w:rFonts w:ascii="Times New Roman" w:hAnsi="Times New Roman"/>
                <w:b/>
                <w:lang w:eastAsia="ru-RU"/>
              </w:rPr>
              <w:t>.2.3 Периодические издания</w:t>
            </w:r>
          </w:p>
        </w:tc>
      </w:tr>
      <w:tr w:rsidR="00537B21" w:rsidRPr="003718EF" w:rsidTr="00BB7FCE">
        <w:trPr>
          <w:trHeight w:val="277"/>
        </w:trPr>
        <w:tc>
          <w:tcPr>
            <w:tcW w:w="814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.2.3.1</w:t>
            </w:r>
          </w:p>
        </w:tc>
        <w:tc>
          <w:tcPr>
            <w:tcW w:w="9356" w:type="dxa"/>
            <w:gridSpan w:val="8"/>
          </w:tcPr>
          <w:p w:rsidR="00537B21" w:rsidRPr="00BB7FCE" w:rsidRDefault="00537B21" w:rsidP="00F01264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Международный научно-практический журнал </w:t>
            </w:r>
            <w:r w:rsidRPr="00BB7F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Программные продукты и системы    </w:t>
            </w:r>
            <w:proofErr w:type="spellStart"/>
            <w:r w:rsidRPr="00BB7FCE">
              <w:rPr>
                <w:rFonts w:ascii="Times New Roman" w:hAnsi="Times New Roman"/>
                <w:sz w:val="20"/>
                <w:szCs w:val="20"/>
                <w:lang w:val="en-US" w:eastAsia="ru-RU"/>
              </w:rPr>
              <w:t>url</w:t>
            </w:r>
            <w:proofErr w:type="spellEnd"/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BB7FCE">
              <w:rPr>
                <w:rFonts w:ascii="Times New Roman" w:hAnsi="Times New Roman"/>
                <w:sz w:val="20"/>
                <w:szCs w:val="20"/>
                <w:lang w:val="en-US" w:eastAsia="ru-RU"/>
              </w:rPr>
              <w:t>http</w:t>
            </w: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://</w:t>
            </w:r>
            <w:r w:rsidRPr="00BB7FCE">
              <w:rPr>
                <w:rFonts w:ascii="Times New Roman" w:hAnsi="Times New Roman"/>
                <w:sz w:val="20"/>
                <w:szCs w:val="20"/>
                <w:lang w:val="en-US" w:eastAsia="ru-RU"/>
              </w:rPr>
              <w:t>www</w:t>
            </w: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B7FCE">
              <w:rPr>
                <w:rFonts w:ascii="Times New Roman" w:hAnsi="Times New Roman"/>
                <w:sz w:val="20"/>
                <w:szCs w:val="20"/>
                <w:lang w:val="en-US" w:eastAsia="ru-RU"/>
              </w:rPr>
              <w:t>swsys</w:t>
            </w:r>
            <w:proofErr w:type="spellEnd"/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BB7FCE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r w:rsidRPr="00BB7F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</w:t>
            </w:r>
          </w:p>
          <w:p w:rsidR="00537B21" w:rsidRPr="00BB7FCE" w:rsidRDefault="00537B21" w:rsidP="00F01264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Журнал размещен в ЭБС «Лань» </w:t>
            </w:r>
            <w:hyperlink r:id="rId16" w:history="1">
              <w:r w:rsidRPr="00BB7FC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http://e.lanbook.com/journal/element.php?pl10_id=2276</w:t>
              </w:r>
            </w:hyperlink>
          </w:p>
        </w:tc>
      </w:tr>
      <w:tr w:rsidR="00537B21" w:rsidRPr="003718EF" w:rsidTr="00BB7FCE">
        <w:trPr>
          <w:trHeight w:val="277"/>
        </w:trPr>
        <w:tc>
          <w:tcPr>
            <w:tcW w:w="814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9356" w:type="dxa"/>
            <w:gridSpan w:val="8"/>
          </w:tcPr>
          <w:p w:rsidR="00537B21" w:rsidRPr="00BB7FCE" w:rsidRDefault="00537B21" w:rsidP="00F01264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Журнал </w:t>
            </w:r>
            <w:r w:rsidRPr="00BB7FC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«Системный администратор»</w:t>
            </w: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 . приложение к журналу -  электронное издание </w:t>
            </w:r>
            <w:hyperlink r:id="rId17" w:tgtFrame="_blank" w:history="1">
              <w:r w:rsidRPr="00BB7FCE">
                <w:rPr>
                  <w:rFonts w:ascii="Times New Roman" w:hAnsi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Pr="00BB7FCE">
                <w:rPr>
                  <w:rFonts w:ascii="Times New Roman" w:hAnsi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Open</w:t>
              </w:r>
              <w:proofErr w:type="spellEnd"/>
              <w:r w:rsidRPr="00BB7FCE">
                <w:rPr>
                  <w:rFonts w:ascii="Times New Roman" w:hAnsi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BB7FCE">
                <w:rPr>
                  <w:rFonts w:ascii="Times New Roman" w:hAnsi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Source</w:t>
              </w:r>
              <w:proofErr w:type="spellEnd"/>
              <w:r w:rsidRPr="00BB7FCE">
                <w:rPr>
                  <w:rFonts w:ascii="Times New Roman" w:hAnsi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»</w:t>
              </w:r>
            </w:hyperlink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, (бесплатно распространяется в сети Интернет)</w:t>
            </w:r>
          </w:p>
        </w:tc>
      </w:tr>
      <w:tr w:rsidR="00537B21" w:rsidRPr="003718EF" w:rsidTr="00503838">
        <w:trPr>
          <w:trHeight w:val="277"/>
        </w:trPr>
        <w:tc>
          <w:tcPr>
            <w:tcW w:w="814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3.2.3.3</w:t>
            </w:r>
          </w:p>
        </w:tc>
        <w:tc>
          <w:tcPr>
            <w:tcW w:w="9356" w:type="dxa"/>
            <w:gridSpan w:val="8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537B21" w:rsidRPr="00F01264" w:rsidRDefault="00537B21" w:rsidP="00F0126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0126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Информатика и её применения / гл. ред. И. А. Соколов, учредитель: </w:t>
            </w:r>
            <w:proofErr w:type="spellStart"/>
            <w:r w:rsidRPr="00F0126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Федер</w:t>
            </w:r>
            <w:proofErr w:type="spellEnd"/>
            <w:r w:rsidRPr="00F0126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F0126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исследоват</w:t>
            </w:r>
            <w:proofErr w:type="spellEnd"/>
            <w:r w:rsidRPr="00F0126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. центр "Информатика и управление" РАН. – М., 2019.</w:t>
            </w:r>
          </w:p>
        </w:tc>
      </w:tr>
      <w:tr w:rsidR="00537B21" w:rsidRPr="003718EF" w:rsidTr="00BB7FCE">
        <w:trPr>
          <w:trHeight w:val="70"/>
        </w:trPr>
        <w:tc>
          <w:tcPr>
            <w:tcW w:w="10170" w:type="dxa"/>
            <w:gridSpan w:val="9"/>
          </w:tcPr>
          <w:p w:rsidR="00537B21" w:rsidRPr="00BB7FCE" w:rsidRDefault="00537B21" w:rsidP="00F01264">
            <w:pPr>
              <w:spacing w:after="0" w:line="240" w:lineRule="auto"/>
              <w:ind w:right="100"/>
              <w:jc w:val="center"/>
              <w:rPr>
                <w:rFonts w:ascii="Times New Roman" w:hAnsi="Times New Roman"/>
                <w:b/>
                <w:vertAlign w:val="superscript"/>
                <w:lang w:eastAsia="ru-RU"/>
              </w:rPr>
            </w:pPr>
            <w:r w:rsidRPr="00BB7FCE">
              <w:rPr>
                <w:rFonts w:ascii="Times New Roman" w:hAnsi="Times New Roman"/>
                <w:b/>
                <w:lang w:eastAsia="ru-RU"/>
              </w:rPr>
              <w:t>4.2.4 Практические (семинарские), лабораторные занятия, практика</w:t>
            </w:r>
          </w:p>
        </w:tc>
      </w:tr>
      <w:tr w:rsidR="00537B21" w:rsidRPr="003718EF" w:rsidTr="00BB7FCE">
        <w:trPr>
          <w:trHeight w:val="277"/>
        </w:trPr>
        <w:tc>
          <w:tcPr>
            <w:tcW w:w="814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4.2.4.1</w:t>
            </w:r>
          </w:p>
        </w:tc>
        <w:tc>
          <w:tcPr>
            <w:tcW w:w="1706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Александрова И.И.</w:t>
            </w:r>
          </w:p>
        </w:tc>
        <w:tc>
          <w:tcPr>
            <w:tcW w:w="2160" w:type="dxa"/>
          </w:tcPr>
          <w:p w:rsidR="00537B21" w:rsidRPr="00BB7FCE" w:rsidRDefault="00537B21" w:rsidP="00F01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Методические рекомендации по выполнению практических работ </w:t>
            </w:r>
          </w:p>
        </w:tc>
        <w:tc>
          <w:tcPr>
            <w:tcW w:w="1379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</w:tcPr>
          <w:p w:rsidR="00537B21" w:rsidRPr="00BB7FCE" w:rsidRDefault="00537B21" w:rsidP="00F01264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7B21" w:rsidRPr="003718EF" w:rsidTr="00BB7FCE">
        <w:trPr>
          <w:trHeight w:val="277"/>
        </w:trPr>
        <w:tc>
          <w:tcPr>
            <w:tcW w:w="814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4.2.4.2</w:t>
            </w:r>
          </w:p>
        </w:tc>
        <w:tc>
          <w:tcPr>
            <w:tcW w:w="1706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Александрова И.И.</w:t>
            </w:r>
          </w:p>
        </w:tc>
        <w:tc>
          <w:tcPr>
            <w:tcW w:w="2160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Методические рекомендации по оформлению отчетностей производственной  практики ПП.03.01</w:t>
            </w:r>
          </w:p>
        </w:tc>
        <w:tc>
          <w:tcPr>
            <w:tcW w:w="1379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</w:tcPr>
          <w:p w:rsidR="00537B21" w:rsidRPr="00BB7FCE" w:rsidRDefault="00537B21" w:rsidP="00F01264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7B21" w:rsidRPr="003718EF" w:rsidTr="00BB7FCE">
        <w:trPr>
          <w:trHeight w:val="277"/>
        </w:trPr>
        <w:tc>
          <w:tcPr>
            <w:tcW w:w="10170" w:type="dxa"/>
            <w:gridSpan w:val="9"/>
          </w:tcPr>
          <w:p w:rsidR="00537B21" w:rsidRPr="00BB7FCE" w:rsidRDefault="00537B21" w:rsidP="00F01264">
            <w:pPr>
              <w:spacing w:after="0" w:line="240" w:lineRule="auto"/>
              <w:ind w:right="10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BB7F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4.2.5 Курсовая работа (проект</w:t>
            </w: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537B21" w:rsidRPr="003718EF" w:rsidTr="00BB7FCE">
        <w:trPr>
          <w:trHeight w:val="277"/>
        </w:trPr>
        <w:tc>
          <w:tcPr>
            <w:tcW w:w="814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4.2.5.1</w:t>
            </w:r>
          </w:p>
        </w:tc>
        <w:tc>
          <w:tcPr>
            <w:tcW w:w="1706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Александрова И.И. </w:t>
            </w:r>
          </w:p>
        </w:tc>
        <w:tc>
          <w:tcPr>
            <w:tcW w:w="2160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Методические указания по выполнению курсовой работы по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1379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</w:tcPr>
          <w:p w:rsidR="00537B21" w:rsidRPr="00BB7FCE" w:rsidRDefault="00537B21" w:rsidP="00F01264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7B21" w:rsidRPr="003718EF" w:rsidTr="00BB7FCE">
        <w:trPr>
          <w:trHeight w:val="277"/>
        </w:trPr>
        <w:tc>
          <w:tcPr>
            <w:tcW w:w="10170" w:type="dxa"/>
            <w:gridSpan w:val="9"/>
          </w:tcPr>
          <w:p w:rsidR="00537B21" w:rsidRPr="00BB7FCE" w:rsidRDefault="00537B21" w:rsidP="00F01264">
            <w:pPr>
              <w:spacing w:after="0" w:line="240" w:lineRule="auto"/>
              <w:ind w:right="10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B7FCE">
              <w:rPr>
                <w:rFonts w:ascii="Times New Roman" w:hAnsi="Times New Roman"/>
                <w:b/>
                <w:lang w:eastAsia="ru-RU"/>
              </w:rPr>
              <w:t>4.2..6 Контрольные работы</w:t>
            </w:r>
          </w:p>
        </w:tc>
      </w:tr>
      <w:tr w:rsidR="00537B21" w:rsidRPr="003718EF" w:rsidTr="00BB7FCE">
        <w:trPr>
          <w:trHeight w:val="291"/>
        </w:trPr>
        <w:tc>
          <w:tcPr>
            <w:tcW w:w="814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FCE">
              <w:rPr>
                <w:rFonts w:ascii="Times New Roman" w:hAnsi="Times New Roman"/>
                <w:sz w:val="20"/>
                <w:szCs w:val="20"/>
                <w:lang w:eastAsia="ru-RU"/>
              </w:rPr>
              <w:t>4.2.6.1</w:t>
            </w:r>
          </w:p>
        </w:tc>
        <w:tc>
          <w:tcPr>
            <w:tcW w:w="1706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</w:tcPr>
          <w:p w:rsidR="00537B21" w:rsidRPr="00BB7FCE" w:rsidRDefault="00537B21" w:rsidP="00F01264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7B21" w:rsidRPr="003718EF" w:rsidTr="00BB7FCE">
        <w:trPr>
          <w:trHeight w:val="291"/>
        </w:trPr>
        <w:tc>
          <w:tcPr>
            <w:tcW w:w="10170" w:type="dxa"/>
            <w:gridSpan w:val="9"/>
          </w:tcPr>
          <w:p w:rsidR="00537B21" w:rsidRPr="00BB7FCE" w:rsidRDefault="00537B21" w:rsidP="00F01264">
            <w:pPr>
              <w:spacing w:after="0" w:line="240" w:lineRule="auto"/>
              <w:ind w:right="10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B7FCE">
              <w:rPr>
                <w:rFonts w:ascii="Times New Roman" w:hAnsi="Times New Roman"/>
                <w:b/>
                <w:lang w:eastAsia="ru-RU"/>
              </w:rPr>
              <w:t>4.2.7 Программно-информационное обеспечение, Интернет-ресурсы</w:t>
            </w:r>
          </w:p>
        </w:tc>
      </w:tr>
      <w:tr w:rsidR="00537B21" w:rsidRPr="003718EF" w:rsidTr="00BB7FCE">
        <w:trPr>
          <w:trHeight w:val="291"/>
        </w:trPr>
        <w:tc>
          <w:tcPr>
            <w:tcW w:w="814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7FCE">
              <w:rPr>
                <w:rFonts w:ascii="Times New Roman" w:hAnsi="Times New Roman"/>
                <w:sz w:val="18"/>
                <w:szCs w:val="18"/>
                <w:lang w:eastAsia="ru-RU"/>
              </w:rPr>
              <w:t>4.2.7.1</w:t>
            </w:r>
          </w:p>
        </w:tc>
        <w:tc>
          <w:tcPr>
            <w:tcW w:w="9356" w:type="dxa"/>
            <w:gridSpan w:val="8"/>
          </w:tcPr>
          <w:p w:rsidR="00537B21" w:rsidRPr="00BB7FCE" w:rsidRDefault="00537B21" w:rsidP="00F01264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7B21" w:rsidRPr="003718EF" w:rsidTr="001A42DB">
        <w:trPr>
          <w:trHeight w:val="291"/>
        </w:trPr>
        <w:tc>
          <w:tcPr>
            <w:tcW w:w="814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7FCE">
              <w:rPr>
                <w:rFonts w:ascii="Times New Roman" w:hAnsi="Times New Roman"/>
                <w:sz w:val="18"/>
                <w:szCs w:val="18"/>
                <w:lang w:eastAsia="ru-RU"/>
              </w:rPr>
              <w:t>4.2.7.2</w:t>
            </w:r>
          </w:p>
        </w:tc>
        <w:tc>
          <w:tcPr>
            <w:tcW w:w="93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B21" w:rsidRPr="00F01264" w:rsidRDefault="00537B21" w:rsidP="00F0126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0126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Гниденко, И. Г. Технология разработки программного обеспечения : учеб. пособие для СПО / И. Г. Гниденко, Ф. Ф. Павлов, Д. Ю. Федоров. — М. : Издательство </w:t>
            </w:r>
            <w:proofErr w:type="spellStart"/>
            <w:r w:rsidRPr="00F01264">
              <w:rPr>
                <w:rFonts w:ascii="Times New Roman" w:hAnsi="Times New Roman"/>
                <w:sz w:val="20"/>
                <w:szCs w:val="20"/>
                <w:lang w:eastAsia="ar-SA"/>
              </w:rPr>
              <w:t>Юрайт</w:t>
            </w:r>
            <w:proofErr w:type="spellEnd"/>
            <w:r w:rsidRPr="00F01264">
              <w:rPr>
                <w:rFonts w:ascii="Times New Roman" w:hAnsi="Times New Roman"/>
                <w:sz w:val="20"/>
                <w:szCs w:val="20"/>
                <w:lang w:eastAsia="ar-SA"/>
              </w:rPr>
              <w:t>, 2019. — 235 с. https://biblio-online.ru/book/tehnologiya-razrabotki-programmnogo-obespecheniya-415606</w:t>
            </w:r>
          </w:p>
        </w:tc>
      </w:tr>
      <w:tr w:rsidR="00537B21" w:rsidRPr="003718EF" w:rsidTr="001A42DB">
        <w:trPr>
          <w:trHeight w:val="291"/>
        </w:trPr>
        <w:tc>
          <w:tcPr>
            <w:tcW w:w="814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7FCE">
              <w:rPr>
                <w:rFonts w:ascii="Times New Roman" w:hAnsi="Times New Roman"/>
                <w:sz w:val="18"/>
                <w:szCs w:val="18"/>
                <w:lang w:eastAsia="ru-RU"/>
              </w:rPr>
              <w:t>4.2.7.3</w:t>
            </w:r>
          </w:p>
        </w:tc>
        <w:tc>
          <w:tcPr>
            <w:tcW w:w="93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B21" w:rsidRPr="00F01264" w:rsidRDefault="00537B21" w:rsidP="00F0126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0126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Черткова, Е. А. Программная инженерия. Визуальное моделирование программных систем : учебник для СПО / Е. А. Черткова. — 2-е изд., </w:t>
            </w:r>
            <w:proofErr w:type="spellStart"/>
            <w:r w:rsidRPr="00F01264">
              <w:rPr>
                <w:rFonts w:ascii="Times New Roman" w:hAnsi="Times New Roman"/>
                <w:sz w:val="20"/>
                <w:szCs w:val="20"/>
                <w:lang w:eastAsia="ar-SA"/>
              </w:rPr>
              <w:t>испр</w:t>
            </w:r>
            <w:proofErr w:type="spellEnd"/>
            <w:r w:rsidRPr="00F0126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и доп. — М. : Издательство </w:t>
            </w:r>
            <w:proofErr w:type="spellStart"/>
            <w:r w:rsidRPr="00F01264">
              <w:rPr>
                <w:rFonts w:ascii="Times New Roman" w:hAnsi="Times New Roman"/>
                <w:sz w:val="20"/>
                <w:szCs w:val="20"/>
                <w:lang w:eastAsia="ar-SA"/>
              </w:rPr>
              <w:t>Юрайт</w:t>
            </w:r>
            <w:proofErr w:type="spellEnd"/>
            <w:r w:rsidRPr="00F01264">
              <w:rPr>
                <w:rFonts w:ascii="Times New Roman" w:hAnsi="Times New Roman"/>
                <w:sz w:val="20"/>
                <w:szCs w:val="20"/>
                <w:lang w:eastAsia="ar-SA"/>
              </w:rPr>
              <w:t>, 2019. — 147 с. https://biblio-online.ru/book/programmnaya-inzheneriya-vizualnoe-modelirovanie-programmnyh-sistem-441255</w:t>
            </w:r>
          </w:p>
        </w:tc>
      </w:tr>
      <w:tr w:rsidR="00537B21" w:rsidRPr="003718EF" w:rsidTr="00BB7FCE">
        <w:trPr>
          <w:trHeight w:val="291"/>
        </w:trPr>
        <w:tc>
          <w:tcPr>
            <w:tcW w:w="814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7FCE">
              <w:rPr>
                <w:rFonts w:ascii="Times New Roman" w:hAnsi="Times New Roman"/>
                <w:sz w:val="18"/>
                <w:szCs w:val="18"/>
                <w:lang w:eastAsia="ru-RU"/>
              </w:rPr>
              <w:t>4.2.7.4</w:t>
            </w:r>
          </w:p>
        </w:tc>
        <w:tc>
          <w:tcPr>
            <w:tcW w:w="9356" w:type="dxa"/>
            <w:gridSpan w:val="8"/>
          </w:tcPr>
          <w:p w:rsidR="00537B21" w:rsidRPr="00BB7FCE" w:rsidRDefault="00537B21" w:rsidP="00F01264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7FCE">
              <w:rPr>
                <w:rFonts w:ascii="Times New Roman" w:hAnsi="Times New Roman"/>
                <w:sz w:val="18"/>
                <w:szCs w:val="18"/>
                <w:lang w:eastAsia="ru-RU"/>
              </w:rPr>
              <w:t>Научно-техническая библиотека Донского государственного технического университета http://ntb.donstu.ru</w:t>
            </w:r>
          </w:p>
        </w:tc>
      </w:tr>
      <w:tr w:rsidR="00537B21" w:rsidRPr="003718EF" w:rsidTr="00BB7FCE">
        <w:trPr>
          <w:trHeight w:val="291"/>
        </w:trPr>
        <w:tc>
          <w:tcPr>
            <w:tcW w:w="814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7FCE">
              <w:rPr>
                <w:rFonts w:ascii="Times New Roman" w:hAnsi="Times New Roman"/>
                <w:sz w:val="18"/>
                <w:szCs w:val="18"/>
                <w:lang w:eastAsia="ru-RU"/>
              </w:rPr>
              <w:t>.4.2.7.5</w:t>
            </w:r>
          </w:p>
        </w:tc>
        <w:tc>
          <w:tcPr>
            <w:tcW w:w="9356" w:type="dxa"/>
            <w:gridSpan w:val="8"/>
          </w:tcPr>
          <w:p w:rsidR="00537B21" w:rsidRPr="00BB7FCE" w:rsidRDefault="00537B21" w:rsidP="00F01264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7F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Электронная-библиотечная система </w:t>
            </w:r>
            <w:r w:rsidRPr="00BB7FCE">
              <w:rPr>
                <w:rFonts w:ascii="Times New Roman" w:hAnsi="Times New Roman"/>
                <w:sz w:val="18"/>
                <w:szCs w:val="18"/>
                <w:lang w:val="en-US" w:eastAsia="ru-RU"/>
              </w:rPr>
              <w:t>http</w:t>
            </w:r>
            <w:r w:rsidRPr="00BB7FCE">
              <w:rPr>
                <w:rFonts w:ascii="Times New Roman" w:hAnsi="Times New Roman"/>
                <w:sz w:val="18"/>
                <w:szCs w:val="18"/>
                <w:lang w:eastAsia="ru-RU"/>
              </w:rPr>
              <w:t>://biblio-online.ru</w:t>
            </w:r>
          </w:p>
        </w:tc>
      </w:tr>
      <w:tr w:rsidR="00537B21" w:rsidRPr="003718EF" w:rsidTr="00BB7FCE">
        <w:trPr>
          <w:trHeight w:val="291"/>
        </w:trPr>
        <w:tc>
          <w:tcPr>
            <w:tcW w:w="814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7FCE">
              <w:rPr>
                <w:rFonts w:ascii="Times New Roman" w:hAnsi="Times New Roman"/>
                <w:sz w:val="18"/>
                <w:szCs w:val="18"/>
                <w:lang w:eastAsia="ru-RU"/>
              </w:rPr>
              <w:t>4.2.7.6</w:t>
            </w:r>
          </w:p>
        </w:tc>
        <w:tc>
          <w:tcPr>
            <w:tcW w:w="9356" w:type="dxa"/>
            <w:gridSpan w:val="8"/>
          </w:tcPr>
          <w:p w:rsidR="00537B21" w:rsidRPr="00BB7FCE" w:rsidRDefault="00537B21" w:rsidP="00F01264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7FCE">
              <w:rPr>
                <w:rFonts w:ascii="Times New Roman" w:hAnsi="Times New Roman"/>
                <w:sz w:val="18"/>
                <w:szCs w:val="18"/>
                <w:lang w:eastAsia="ru-RU"/>
              </w:rPr>
              <w:t>Электронно-библиотечная система http://znanium.com</w:t>
            </w:r>
          </w:p>
        </w:tc>
      </w:tr>
      <w:tr w:rsidR="00537B21" w:rsidRPr="003718EF" w:rsidTr="00BB7FCE">
        <w:trPr>
          <w:trHeight w:val="291"/>
        </w:trPr>
        <w:tc>
          <w:tcPr>
            <w:tcW w:w="814" w:type="dxa"/>
          </w:tcPr>
          <w:p w:rsidR="00537B21" w:rsidRPr="00BB7FCE" w:rsidRDefault="00537B21" w:rsidP="00F01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7FCE">
              <w:rPr>
                <w:rFonts w:ascii="Times New Roman" w:hAnsi="Times New Roman"/>
                <w:sz w:val="18"/>
                <w:szCs w:val="18"/>
                <w:lang w:eastAsia="ru-RU"/>
              </w:rPr>
              <w:t>4.2.7.5</w:t>
            </w:r>
          </w:p>
        </w:tc>
        <w:tc>
          <w:tcPr>
            <w:tcW w:w="9356" w:type="dxa"/>
            <w:gridSpan w:val="8"/>
          </w:tcPr>
          <w:p w:rsidR="00537B21" w:rsidRPr="00BB7FCE" w:rsidRDefault="00537B21" w:rsidP="00F01264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7FCE">
              <w:rPr>
                <w:rFonts w:ascii="Times New Roman" w:hAnsi="Times New Roman"/>
                <w:sz w:val="18"/>
                <w:szCs w:val="18"/>
                <w:lang w:eastAsia="ru-RU"/>
              </w:rPr>
              <w:t>Электронно-библиотечная система «</w:t>
            </w:r>
            <w:proofErr w:type="spellStart"/>
            <w:r w:rsidRPr="00BB7FCE">
              <w:rPr>
                <w:rFonts w:ascii="Times New Roman" w:hAnsi="Times New Roman"/>
                <w:sz w:val="18"/>
                <w:szCs w:val="18"/>
                <w:lang w:eastAsia="ru-RU"/>
              </w:rPr>
              <w:t>IPRbooks</w:t>
            </w:r>
            <w:proofErr w:type="spellEnd"/>
            <w:r w:rsidRPr="00BB7FC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</w:tr>
    </w:tbl>
    <w:p w:rsidR="00537B21" w:rsidRDefault="00537B21" w:rsidP="00BB7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37B21" w:rsidRPr="00574851" w:rsidRDefault="00537B21" w:rsidP="0057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37B21" w:rsidRPr="00574851" w:rsidRDefault="00537B21" w:rsidP="00574851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74851">
        <w:rPr>
          <w:rFonts w:ascii="Times New Roman" w:hAnsi="Times New Roman"/>
          <w:b/>
          <w:bCs/>
          <w:sz w:val="24"/>
          <w:szCs w:val="24"/>
          <w:lang w:eastAsia="ar-SA"/>
        </w:rPr>
        <w:t>3.3 Общие требования к организации образовательного процесса</w:t>
      </w:r>
    </w:p>
    <w:p w:rsidR="00537B21" w:rsidRPr="00574851" w:rsidRDefault="00537B21" w:rsidP="0057485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37B21" w:rsidRPr="00574851" w:rsidRDefault="00537B21" w:rsidP="0057485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74851">
        <w:rPr>
          <w:rFonts w:ascii="Times New Roman" w:hAnsi="Times New Roman"/>
          <w:bCs/>
          <w:sz w:val="24"/>
          <w:szCs w:val="24"/>
          <w:lang w:eastAsia="ar-SA"/>
        </w:rPr>
        <w:t>Освоение профессионального модуля ПМ.02 Осуществление интеграции программных модулей производится в соответствии с учебным планом по специальности 09.02.07 «Информационные системы и программирование», календарным графиком</w:t>
      </w:r>
      <w:r w:rsidRPr="00574851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Pr="00574851">
        <w:rPr>
          <w:rFonts w:ascii="Times New Roman" w:hAnsi="Times New Roman"/>
          <w:bCs/>
          <w:sz w:val="24"/>
          <w:szCs w:val="24"/>
          <w:lang w:eastAsia="ar-SA"/>
        </w:rPr>
        <w:t>календарно-тематическим планом работы преподавателя.</w:t>
      </w:r>
    </w:p>
    <w:p w:rsidR="00537B21" w:rsidRPr="00574851" w:rsidRDefault="00537B21" w:rsidP="0057485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74851">
        <w:rPr>
          <w:rFonts w:ascii="Times New Roman" w:hAnsi="Times New Roman"/>
          <w:bCs/>
          <w:sz w:val="24"/>
          <w:szCs w:val="24"/>
          <w:lang w:eastAsia="ar-SA"/>
        </w:rPr>
        <w:t xml:space="preserve">Образовательный процесс организуется строго по расписанию занятий. График освоения профессионального модуля предполагает параллельное освоение МДК.02.01 Технология разработки программного обеспечения, МДК.02.02 Инструментальные средства разработки программного обеспечения, МДК. 02.03 Математическое моделирование, включающих в себя как теоретические, так и лабораторные занятия, УП.01 Учебная практика, ПП.02 Производственная практика. </w:t>
      </w:r>
    </w:p>
    <w:p w:rsidR="00537B21" w:rsidRPr="00574851" w:rsidRDefault="00537B21" w:rsidP="0057485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t xml:space="preserve">Перед изучением модуля обучающиеся изучают следующие </w:t>
      </w:r>
      <w:proofErr w:type="spellStart"/>
      <w:r w:rsidRPr="00574851">
        <w:rPr>
          <w:rFonts w:ascii="Times New Roman" w:hAnsi="Times New Roman"/>
          <w:sz w:val="24"/>
          <w:szCs w:val="24"/>
          <w:lang w:eastAsia="ar-SA"/>
        </w:rPr>
        <w:t>общеопрофессиональные</w:t>
      </w:r>
      <w:proofErr w:type="spellEnd"/>
      <w:r w:rsidRPr="00574851">
        <w:rPr>
          <w:rFonts w:ascii="Times New Roman" w:hAnsi="Times New Roman"/>
          <w:sz w:val="24"/>
          <w:szCs w:val="24"/>
          <w:lang w:eastAsia="ar-SA"/>
        </w:rPr>
        <w:t xml:space="preserve"> дисциплины:</w:t>
      </w:r>
    </w:p>
    <w:p w:rsidR="00537B21" w:rsidRPr="00574851" w:rsidRDefault="00537B21" w:rsidP="0057485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t>– «Операционные системы и среды»,</w:t>
      </w:r>
    </w:p>
    <w:p w:rsidR="00537B21" w:rsidRPr="00574851" w:rsidRDefault="00537B21" w:rsidP="0057485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t xml:space="preserve">– «Архитектура аппаратных средств», </w:t>
      </w:r>
    </w:p>
    <w:p w:rsidR="00537B21" w:rsidRPr="00574851" w:rsidRDefault="00537B21" w:rsidP="0057485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t>– «Информационные технологии»,</w:t>
      </w:r>
    </w:p>
    <w:p w:rsidR="00537B21" w:rsidRPr="00574851" w:rsidRDefault="00537B21" w:rsidP="0057485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t>– «Основы алгоритмизации и программирования»,</w:t>
      </w:r>
    </w:p>
    <w:p w:rsidR="00537B21" w:rsidRPr="00574851" w:rsidRDefault="00537B21" w:rsidP="0057485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t>– «Безопасность жизнедеятельности»</w:t>
      </w:r>
      <w:r w:rsidRPr="00574851"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537B21" w:rsidRPr="00574851" w:rsidRDefault="00537B21" w:rsidP="0057485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t xml:space="preserve">– </w:t>
      </w:r>
      <w:r w:rsidRPr="00574851">
        <w:rPr>
          <w:rFonts w:ascii="Times New Roman" w:hAnsi="Times New Roman"/>
          <w:bCs/>
          <w:sz w:val="24"/>
          <w:szCs w:val="24"/>
          <w:lang w:eastAsia="ar-SA"/>
        </w:rPr>
        <w:t>«Информационная безопасность» и т.д..</w:t>
      </w:r>
    </w:p>
    <w:p w:rsidR="00537B21" w:rsidRPr="00574851" w:rsidRDefault="00537B21" w:rsidP="0057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851">
        <w:rPr>
          <w:rFonts w:ascii="Times New Roman" w:hAnsi="Times New Roman"/>
          <w:bCs/>
          <w:sz w:val="24"/>
          <w:szCs w:val="24"/>
          <w:lang w:eastAsia="ar-SA"/>
        </w:rPr>
        <w:t xml:space="preserve">Лабораторные работы проводятся в учебной лаборатории </w:t>
      </w:r>
      <w:r w:rsidRPr="00574851">
        <w:rPr>
          <w:rFonts w:ascii="Times New Roman" w:hAnsi="Times New Roman"/>
          <w:sz w:val="24"/>
          <w:szCs w:val="24"/>
          <w:lang w:eastAsia="ar-SA"/>
        </w:rPr>
        <w:t xml:space="preserve">программного обеспечения и сопровождения компьютерных систем. </w:t>
      </w:r>
      <w:r w:rsidRPr="00574851">
        <w:rPr>
          <w:rFonts w:ascii="Times New Roman" w:hAnsi="Times New Roman"/>
          <w:bCs/>
          <w:sz w:val="24"/>
          <w:szCs w:val="24"/>
          <w:lang w:eastAsia="ar-SA"/>
        </w:rPr>
        <w:t>Выполнение лабораторных занятий предполагает деление группы по числу рабочих мест, оборудованных персональными компьютерами.</w:t>
      </w:r>
    </w:p>
    <w:p w:rsidR="00537B21" w:rsidRPr="00574851" w:rsidRDefault="00537B21" w:rsidP="0057485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74851">
        <w:rPr>
          <w:rFonts w:ascii="Times New Roman" w:hAnsi="Times New Roman"/>
          <w:bCs/>
          <w:sz w:val="24"/>
          <w:szCs w:val="24"/>
          <w:lang w:eastAsia="ar-SA"/>
        </w:rPr>
        <w:t xml:space="preserve">В процессе освоения профессионального модуля предполагается проведение рубежного контроля знаний, умений обучающихся. Сдача рубежного контроля является обязательной для всех обучающихся. Результатом освоения профессионального модуля выступают профессиональные и общие компетенции, оценка которых представляет собой создание и сбор свидетельств деятельности на основе заранее определенных критериев. </w:t>
      </w:r>
    </w:p>
    <w:p w:rsidR="00537B21" w:rsidRPr="00574851" w:rsidRDefault="00537B21" w:rsidP="0057485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74851">
        <w:rPr>
          <w:rFonts w:ascii="Times New Roman" w:hAnsi="Times New Roman"/>
          <w:bCs/>
          <w:sz w:val="24"/>
          <w:szCs w:val="24"/>
          <w:lang w:eastAsia="ar-SA"/>
        </w:rPr>
        <w:t xml:space="preserve">С целью оказания помощи обучающимся при освоении теоретического и практического материала, выполнения самостоятельной работы разрабатываются учебно-методические комплексы. </w:t>
      </w:r>
    </w:p>
    <w:p w:rsidR="00537B21" w:rsidRPr="00574851" w:rsidRDefault="00537B21" w:rsidP="0057485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74851">
        <w:rPr>
          <w:rFonts w:ascii="Times New Roman" w:hAnsi="Times New Roman"/>
          <w:bCs/>
          <w:sz w:val="24"/>
          <w:szCs w:val="24"/>
          <w:lang w:eastAsia="ar-SA"/>
        </w:rPr>
        <w:lastRenderedPageBreak/>
        <w:t>Наличие оценок по лабораторным работам и рубежному контролю являются для каждого обучающегося обязательным. В случае их отсутствия обучающийся не допускается до сдачи экзамена (квалификационного экзамена) по профессиональному модулю.</w:t>
      </w:r>
    </w:p>
    <w:p w:rsidR="00537B21" w:rsidRPr="00574851" w:rsidRDefault="00537B21" w:rsidP="0057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74851">
        <w:rPr>
          <w:rFonts w:ascii="Times New Roman" w:hAnsi="Times New Roman"/>
          <w:bCs/>
          <w:sz w:val="24"/>
          <w:szCs w:val="24"/>
          <w:lang w:eastAsia="ar-SA"/>
        </w:rPr>
        <w:t>Практика включает в себя:</w:t>
      </w:r>
    </w:p>
    <w:p w:rsidR="00537B21" w:rsidRPr="00574851" w:rsidRDefault="00537B21" w:rsidP="0057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74851">
        <w:rPr>
          <w:rFonts w:ascii="Times New Roman" w:hAnsi="Times New Roman"/>
          <w:bCs/>
          <w:sz w:val="24"/>
          <w:szCs w:val="24"/>
          <w:lang w:eastAsia="ar-SA"/>
        </w:rPr>
        <w:tab/>
        <w:t>- учебную практику:</w:t>
      </w:r>
    </w:p>
    <w:p w:rsidR="00537B21" w:rsidRPr="00574851" w:rsidRDefault="00537B21" w:rsidP="0057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74851">
        <w:rPr>
          <w:rFonts w:ascii="Times New Roman" w:hAnsi="Times New Roman"/>
          <w:bCs/>
          <w:sz w:val="24"/>
          <w:szCs w:val="24"/>
          <w:lang w:eastAsia="ar-SA"/>
        </w:rPr>
        <w:tab/>
        <w:t>- производственную практику.</w:t>
      </w:r>
    </w:p>
    <w:p w:rsidR="00537B21" w:rsidRPr="00574851" w:rsidRDefault="00537B21" w:rsidP="0057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74851">
        <w:rPr>
          <w:rFonts w:ascii="Times New Roman" w:hAnsi="Times New Roman"/>
          <w:bCs/>
          <w:sz w:val="24"/>
          <w:szCs w:val="24"/>
          <w:lang w:eastAsia="ar-SA"/>
        </w:rPr>
        <w:t>Проводятся при освоении обучающимися профессиональных компетенций и в рамках реализации программы по профессиональному модулю. В качестве формы промежуточной аттестации по учебной и производственной практике предусмотрен дифференцированный зачет, который является обязательным условиям для допуска к экзамену по модулю.</w:t>
      </w:r>
    </w:p>
    <w:p w:rsidR="00537B21" w:rsidRPr="00574851" w:rsidRDefault="00537B21" w:rsidP="0057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74851">
        <w:rPr>
          <w:rFonts w:ascii="Times New Roman" w:hAnsi="Times New Roman"/>
          <w:bCs/>
          <w:sz w:val="24"/>
          <w:szCs w:val="24"/>
          <w:lang w:eastAsia="ar-SA"/>
        </w:rPr>
        <w:t>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общих и профессиональных компетенций обучающихся.</w:t>
      </w:r>
    </w:p>
    <w:p w:rsidR="00537B21" w:rsidRPr="00574851" w:rsidRDefault="00537B21" w:rsidP="0057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74851">
        <w:rPr>
          <w:rFonts w:ascii="Times New Roman" w:hAnsi="Times New Roman"/>
          <w:bCs/>
          <w:sz w:val="24"/>
          <w:szCs w:val="24"/>
          <w:lang w:eastAsia="ar-SA"/>
        </w:rPr>
        <w:t>Формой аттестации МДК 02.01 является экзамен 6 семестр, дифференцированный зачет 5 семестр, и дифференцированный зачет по курсовому проекту 6 семестр, МДК 02.02 –дифференцированный зачет 6 семестр, МДК 03.03 – дифференцированный зачет 6 семестр, учебной практики - дифференцированный зачет 6 семестр, производственной практики - дифференцированный зачет 6 семестр,</w:t>
      </w:r>
    </w:p>
    <w:p w:rsidR="00537B21" w:rsidRPr="00574851" w:rsidRDefault="00537B21" w:rsidP="0057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74851">
        <w:rPr>
          <w:rFonts w:ascii="Times New Roman" w:hAnsi="Times New Roman"/>
          <w:bCs/>
          <w:sz w:val="24"/>
          <w:szCs w:val="24"/>
          <w:lang w:eastAsia="ar-SA"/>
        </w:rPr>
        <w:t>Итоговая аттестация по профессиональному модулю проводится в форме экзамена (квалификационного) – 6 семестр.</w:t>
      </w:r>
    </w:p>
    <w:p w:rsidR="00537B21" w:rsidRPr="00574851" w:rsidRDefault="00537B21" w:rsidP="00574851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4851">
        <w:rPr>
          <w:rFonts w:ascii="Times New Roman" w:hAnsi="Times New Roman"/>
          <w:b/>
          <w:bCs/>
          <w:sz w:val="24"/>
          <w:szCs w:val="24"/>
          <w:lang w:eastAsia="ru-RU"/>
        </w:rPr>
        <w:t>3.4. Кадровое обеспечение образовательного процесса</w:t>
      </w: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851">
        <w:rPr>
          <w:rFonts w:ascii="Times New Roman" w:hAnsi="Times New Roman"/>
          <w:sz w:val="24"/>
          <w:szCs w:val="24"/>
          <w:lang w:eastAsia="ru-RU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</w:t>
      </w:r>
      <w:r w:rsidRPr="00574851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574851">
        <w:rPr>
          <w:rFonts w:ascii="Times New Roman" w:hAnsi="Times New Roman"/>
          <w:sz w:val="24"/>
          <w:szCs w:val="24"/>
          <w:lang w:eastAsia="ru-RU"/>
        </w:rPr>
        <w:t xml:space="preserve"> наличие высшего профессионального образования, соответствующего профилю профессионального модуля </w:t>
      </w:r>
      <w:r w:rsidRPr="00574851">
        <w:rPr>
          <w:rFonts w:ascii="Times New Roman" w:hAnsi="Times New Roman"/>
          <w:sz w:val="24"/>
          <w:szCs w:val="24"/>
          <w:lang w:eastAsia="ar-SA"/>
        </w:rPr>
        <w:t>«</w:t>
      </w:r>
      <w:r w:rsidRPr="00574851">
        <w:rPr>
          <w:rFonts w:ascii="Times New Roman" w:hAnsi="Times New Roman"/>
          <w:bCs/>
          <w:sz w:val="24"/>
          <w:szCs w:val="24"/>
          <w:lang w:eastAsia="ar-SA"/>
        </w:rPr>
        <w:t>Осуществление интеграции программных модулей</w:t>
      </w:r>
      <w:r w:rsidRPr="00574851"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Pr="00574851">
        <w:rPr>
          <w:rFonts w:ascii="Times New Roman" w:hAnsi="Times New Roman"/>
          <w:sz w:val="24"/>
          <w:szCs w:val="24"/>
          <w:lang w:eastAsia="ru-RU"/>
        </w:rPr>
        <w:t>и специальности «</w:t>
      </w:r>
      <w:r w:rsidRPr="00574851">
        <w:rPr>
          <w:rFonts w:ascii="Times New Roman" w:hAnsi="Times New Roman"/>
          <w:bCs/>
          <w:sz w:val="24"/>
          <w:szCs w:val="24"/>
          <w:lang w:eastAsia="ar-SA"/>
        </w:rPr>
        <w:t>Информационные системы и программирование</w:t>
      </w:r>
      <w:r w:rsidRPr="00574851">
        <w:rPr>
          <w:rFonts w:ascii="Times New Roman" w:hAnsi="Times New Roman"/>
          <w:sz w:val="24"/>
          <w:szCs w:val="24"/>
          <w:lang w:eastAsia="ru-RU"/>
        </w:rPr>
        <w:t>».</w:t>
      </w: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851">
        <w:rPr>
          <w:rFonts w:ascii="Times New Roman" w:hAnsi="Times New Roman"/>
          <w:sz w:val="24"/>
          <w:szCs w:val="24"/>
          <w:lang w:eastAsia="ru-RU"/>
        </w:rPr>
        <w:t>Требования к квалификации педагогических кадров, осуществляющих руководство практикой:</w:t>
      </w: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851">
        <w:rPr>
          <w:rFonts w:ascii="Times New Roman" w:hAnsi="Times New Roman"/>
          <w:sz w:val="24"/>
          <w:szCs w:val="24"/>
          <w:lang w:eastAsia="ru-RU"/>
        </w:rPr>
        <w:t>Инженерно-педагогический состав: высшее инженерное образование, соответствующее профилю профессионального модуля.</w:t>
      </w: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851">
        <w:rPr>
          <w:rFonts w:ascii="Times New Roman" w:hAnsi="Times New Roman"/>
          <w:sz w:val="24"/>
          <w:szCs w:val="24"/>
          <w:lang w:eastAsia="ru-RU"/>
        </w:rPr>
        <w:t>Опыт деятельности в организациях соответствующей профессиональной сферы является обязательным.</w:t>
      </w: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7B21" w:rsidRPr="00574851" w:rsidRDefault="00537B21" w:rsidP="0057485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60" w:line="240" w:lineRule="auto"/>
        <w:ind w:left="709"/>
        <w:jc w:val="center"/>
        <w:outlineLvl w:val="0"/>
        <w:rPr>
          <w:rFonts w:ascii="Times New Roman" w:hAnsi="Times New Roman"/>
          <w:b/>
          <w:bCs/>
          <w:caps/>
          <w:kern w:val="32"/>
          <w:sz w:val="20"/>
          <w:szCs w:val="20"/>
          <w:lang w:eastAsia="ru-RU"/>
        </w:rPr>
      </w:pPr>
      <w:r w:rsidRPr="00574851">
        <w:rPr>
          <w:rFonts w:ascii="Times New Roman" w:hAnsi="Times New Roman"/>
          <w:b/>
          <w:bCs/>
          <w:sz w:val="24"/>
          <w:szCs w:val="24"/>
          <w:lang w:eastAsia="ar-SA"/>
        </w:rPr>
        <w:t xml:space="preserve">4. КОНТРОЛЬ И ОЦЕНКА РЕЗУЛЬТАТОВ ОСВОЕНИЯ ПРОФЕССИОНАЛЬНОГО МОДУЛЯ </w:t>
      </w: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4851">
        <w:rPr>
          <w:rFonts w:ascii="Times New Roman" w:hAnsi="Times New Roman"/>
          <w:b/>
          <w:color w:val="000000"/>
          <w:sz w:val="24"/>
          <w:szCs w:val="24"/>
          <w:lang w:eastAsia="ru-RU"/>
        </w:rPr>
        <w:t>4.1 Освоенные профессиональные компетенции</w:t>
      </w:r>
    </w:p>
    <w:p w:rsidR="00537B21" w:rsidRPr="00574851" w:rsidRDefault="00537B21" w:rsidP="0057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537B21" w:rsidRPr="00574851" w:rsidRDefault="00537B21" w:rsidP="0057485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t>Контроль и оценка результатов профессионального модуля осуществляется</w:t>
      </w:r>
      <w:r w:rsidRPr="00574851">
        <w:rPr>
          <w:rFonts w:ascii="Times New Roman" w:hAnsi="Times New Roman"/>
          <w:sz w:val="24"/>
          <w:szCs w:val="24"/>
          <w:lang w:eastAsia="ru-RU"/>
        </w:rPr>
        <w:t xml:space="preserve"> преподавателем в процессе проведения теоретических и лабораторных занятий, самостоятельных работ.</w:t>
      </w:r>
    </w:p>
    <w:p w:rsidR="00537B21" w:rsidRPr="00574851" w:rsidRDefault="00537B21" w:rsidP="005748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851">
        <w:rPr>
          <w:rFonts w:ascii="Times New Roman" w:hAnsi="Times New Roman"/>
          <w:sz w:val="24"/>
          <w:szCs w:val="24"/>
          <w:lang w:eastAsia="ru-RU"/>
        </w:rPr>
        <w:t xml:space="preserve">В результате изучения </w:t>
      </w:r>
      <w:r w:rsidRPr="00574851">
        <w:rPr>
          <w:rFonts w:ascii="Times New Roman" w:hAnsi="Times New Roman"/>
          <w:bCs/>
          <w:sz w:val="24"/>
          <w:szCs w:val="24"/>
          <w:lang w:eastAsia="ru-RU"/>
        </w:rPr>
        <w:t>ПМ 02</w:t>
      </w:r>
      <w:r w:rsidRPr="00574851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574851">
        <w:rPr>
          <w:rFonts w:ascii="Times New Roman" w:hAnsi="Times New Roman"/>
          <w:sz w:val="24"/>
          <w:szCs w:val="24"/>
          <w:lang w:eastAsia="ar-SA"/>
        </w:rPr>
        <w:t>Осуществление интеграции программных модулей</w:t>
      </w:r>
      <w:r w:rsidRPr="00574851">
        <w:rPr>
          <w:rFonts w:ascii="Times New Roman" w:hAnsi="Times New Roman"/>
          <w:sz w:val="24"/>
          <w:szCs w:val="24"/>
          <w:lang w:eastAsia="ru-RU"/>
        </w:rPr>
        <w:t>»</w:t>
      </w:r>
      <w:r w:rsidRPr="0057485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74851">
        <w:rPr>
          <w:rFonts w:ascii="Times New Roman" w:hAnsi="Times New Roman"/>
          <w:sz w:val="24"/>
          <w:szCs w:val="24"/>
          <w:lang w:eastAsia="ru-RU"/>
        </w:rPr>
        <w:t>обучающийся должен соответствовать следующим профессиональным компетенциям:</w:t>
      </w:r>
    </w:p>
    <w:p w:rsidR="00537B21" w:rsidRDefault="00537B21" w:rsidP="005748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7B21" w:rsidRDefault="00537B21" w:rsidP="005748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7B21" w:rsidRPr="00574851" w:rsidRDefault="00537B21" w:rsidP="005748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7B21" w:rsidRPr="00574851" w:rsidRDefault="00537B21" w:rsidP="005748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4961"/>
        <w:gridCol w:w="2375"/>
      </w:tblGrid>
      <w:tr w:rsidR="00537B21" w:rsidRPr="003718EF" w:rsidTr="003718EF">
        <w:tc>
          <w:tcPr>
            <w:tcW w:w="2553" w:type="dxa"/>
            <w:shd w:val="clear" w:color="auto" w:fill="FFFFFF"/>
            <w:vAlign w:val="center"/>
          </w:tcPr>
          <w:p w:rsidR="00537B21" w:rsidRPr="003718EF" w:rsidRDefault="00537B21" w:rsidP="003718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Код и наименование профессиональных компетенций, формируемых в рамках модуля</w:t>
            </w:r>
          </w:p>
        </w:tc>
        <w:tc>
          <w:tcPr>
            <w:tcW w:w="4961" w:type="dxa"/>
            <w:tcBorders>
              <w:right w:val="nil"/>
            </w:tcBorders>
            <w:shd w:val="clear" w:color="auto" w:fill="FFFFFF"/>
            <w:vAlign w:val="center"/>
          </w:tcPr>
          <w:p w:rsidR="00537B21" w:rsidRPr="003718EF" w:rsidRDefault="00537B21" w:rsidP="003718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Критерии оценки</w:t>
            </w:r>
          </w:p>
          <w:p w:rsidR="00537B21" w:rsidRPr="003718EF" w:rsidRDefault="00537B21" w:rsidP="003718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537B21" w:rsidRPr="003718EF" w:rsidRDefault="00537B21" w:rsidP="003718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Методы оценки</w:t>
            </w:r>
          </w:p>
        </w:tc>
      </w:tr>
      <w:tr w:rsidR="00537B21" w:rsidRPr="003718EF" w:rsidTr="003718EF">
        <w:tc>
          <w:tcPr>
            <w:tcW w:w="2553" w:type="dxa"/>
            <w:shd w:val="clear" w:color="auto" w:fill="FFFFFF"/>
          </w:tcPr>
          <w:p w:rsidR="00537B21" w:rsidRPr="003718EF" w:rsidRDefault="00537B21" w:rsidP="003718EF">
            <w:pPr>
              <w:spacing w:after="0" w:line="240" w:lineRule="auto"/>
              <w:rPr>
                <w:rFonts w:ascii="Times New Roman" w:eastAsia="PMingLiU" w:hAnsi="Times New Roman"/>
                <w:color w:val="000000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eastAsia="PMingLiU" w:hAnsi="Times New Roman"/>
                <w:color w:val="000000"/>
                <w:sz w:val="20"/>
                <w:szCs w:val="20"/>
                <w:lang w:eastAsia="ru-RU"/>
              </w:rPr>
      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      </w:r>
          </w:p>
        </w:tc>
        <w:tc>
          <w:tcPr>
            <w:tcW w:w="4961" w:type="dxa"/>
            <w:tcBorders>
              <w:right w:val="nil"/>
            </w:tcBorders>
            <w:shd w:val="clear" w:color="auto" w:fill="FFFFFF"/>
          </w:tcPr>
          <w:p w:rsidR="00537B21" w:rsidRPr="003718EF" w:rsidRDefault="00537B21" w:rsidP="003718EF">
            <w:pPr>
              <w:suppressAutoHyphens/>
              <w:spacing w:after="0" w:line="240" w:lineRule="auto"/>
              <w:ind w:left="70" w:right="74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- Оценка «отлично» - разработан и обоснован вариант интеграционного решения с помощью графических средств среды разработки, указано хотя бы одно альтернативное решение; бизнес-процессы учтены в полном объеме; вариант оформлен в полном соответствии с требованиями стандартов; результаты верно сохранены в системе контроля версий.</w:t>
            </w:r>
          </w:p>
          <w:p w:rsidR="00537B21" w:rsidRPr="003718EF" w:rsidRDefault="00537B21" w:rsidP="003718EF">
            <w:pPr>
              <w:suppressAutoHyphens/>
              <w:spacing w:after="0" w:line="240" w:lineRule="auto"/>
              <w:ind w:left="70" w:right="74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Оценка «хорошо» - разработана и прокомментирована архитектура варианта интеграционного решения с помощью графических средств, учтены основные бизнес-процессы; вариант оформлен в соответствии с требованиями стандартов; результаты сохранены в системе контроля версий.</w:t>
            </w:r>
          </w:p>
          <w:p w:rsidR="00537B21" w:rsidRPr="003718EF" w:rsidRDefault="00537B21" w:rsidP="003718EF">
            <w:pPr>
              <w:suppressAutoHyphens/>
              <w:spacing w:after="0" w:line="240" w:lineRule="auto"/>
              <w:ind w:left="70" w:right="74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Оценка «удовлетворительно» - разработана и архитектура варианта интеграционного решения с помощью графических средств, учтены основные бизнес-процессы с незначительными упущениями; вариант оформлен в соответствии с требованиями стандартов с некоторыми отклонениями; результат сохранен в системе контроля версий.</w:t>
            </w:r>
          </w:p>
        </w:tc>
        <w:tc>
          <w:tcPr>
            <w:tcW w:w="2375" w:type="dxa"/>
          </w:tcPr>
          <w:p w:rsidR="00537B21" w:rsidRPr="003718EF" w:rsidRDefault="00537B21" w:rsidP="00371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устный опрос </w:t>
            </w:r>
          </w:p>
          <w:p w:rsidR="00537B21" w:rsidRPr="003718EF" w:rsidRDefault="00537B21" w:rsidP="00371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тестирование </w:t>
            </w:r>
          </w:p>
          <w:p w:rsidR="00537B21" w:rsidRPr="003718EF" w:rsidRDefault="00537B21" w:rsidP="00371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выполнение и защита лабораторных работ</w:t>
            </w:r>
          </w:p>
          <w:p w:rsidR="00537B21" w:rsidRPr="003718EF" w:rsidRDefault="00537B21" w:rsidP="00371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выполнение курсового проектирования;</w:t>
            </w:r>
          </w:p>
          <w:p w:rsidR="00537B21" w:rsidRPr="003718EF" w:rsidRDefault="00537B21" w:rsidP="00371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защита курсового проекта;</w:t>
            </w:r>
          </w:p>
          <w:p w:rsidR="00537B21" w:rsidRPr="003718EF" w:rsidRDefault="00537B21" w:rsidP="00371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дифференцированный зачет;</w:t>
            </w:r>
          </w:p>
          <w:p w:rsidR="00537B21" w:rsidRPr="003718EF" w:rsidRDefault="00537B21" w:rsidP="00371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экзамен (квалификационный) по модулю;</w:t>
            </w:r>
          </w:p>
          <w:p w:rsidR="00537B21" w:rsidRPr="003718EF" w:rsidRDefault="00537B21" w:rsidP="003718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- наблюдение и оценка при прохождении учебной и производственной практик</w:t>
            </w:r>
          </w:p>
        </w:tc>
      </w:tr>
      <w:tr w:rsidR="00537B21" w:rsidRPr="003718EF" w:rsidTr="003718EF">
        <w:tc>
          <w:tcPr>
            <w:tcW w:w="2553" w:type="dxa"/>
            <w:shd w:val="clear" w:color="auto" w:fill="FFFFFF"/>
          </w:tcPr>
          <w:p w:rsidR="00537B21" w:rsidRPr="003718EF" w:rsidRDefault="00537B21" w:rsidP="003718EF">
            <w:pPr>
              <w:shd w:val="clear" w:color="auto" w:fill="FFFFFF"/>
              <w:suppressAutoHyphens/>
              <w:spacing w:after="0" w:line="240" w:lineRule="auto"/>
              <w:ind w:right="18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ПК 2.2. Выполнять интеграцию модулей в программное обеспечение.</w:t>
            </w:r>
          </w:p>
        </w:tc>
        <w:tc>
          <w:tcPr>
            <w:tcW w:w="4961" w:type="dxa"/>
            <w:tcBorders>
              <w:bottom w:val="nil"/>
              <w:right w:val="nil"/>
            </w:tcBorders>
            <w:shd w:val="clear" w:color="auto" w:fill="FFFFFF"/>
          </w:tcPr>
          <w:p w:rsidR="00537B21" w:rsidRPr="003718EF" w:rsidRDefault="00537B21" w:rsidP="003718EF">
            <w:pPr>
              <w:suppressAutoHyphens/>
              <w:spacing w:after="0" w:line="240" w:lineRule="auto"/>
              <w:ind w:left="70" w:right="74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Оценка «отлично» - в системе контроля версий выбрана верная версия проекта, проанализирована его архитектура, архитектура доработана для интеграции нового модуля; выбраны способы форматирования данных и организована их постобработка, транспортные протоколы и форматы сообщений обновлены (при необходимости); протестирована интеграция модулей проекта и выполнена отладка проекта с применением инструментальных средств среды; выполнена доработка модуля и дополнительная обработка исключительных ситуаций в том числе с созданием классов-исключений (при необходимости); определены качественные показатели полученного проекта; результат интеграции сохранен в системе контроля версий.</w:t>
            </w:r>
          </w:p>
          <w:p w:rsidR="00537B21" w:rsidRPr="003718EF" w:rsidRDefault="00537B21" w:rsidP="003718EF">
            <w:pPr>
              <w:suppressAutoHyphens/>
              <w:spacing w:after="0" w:line="240" w:lineRule="auto"/>
              <w:ind w:left="70" w:right="74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Оценка «хорошо» - в системе контроля версий выбрана верная версия проекта, его архитектура доработана для интеграции нового модуля; выбраны способы форматирования данных и организована их постобработка, транспортные протоколы и форматы сообщений обновлены (при необходимости); выполнена отладка проекта с применением инструментальных средств среды; выполнена доработка модуля и дополнительная обработка исключительных ситуаций (при необходимости); определены качественные показатели полученного проекта; результат интеграции сохранен в системе контроля версий.</w:t>
            </w:r>
          </w:p>
          <w:p w:rsidR="00537B21" w:rsidRPr="003718EF" w:rsidRDefault="00537B21" w:rsidP="003718EF">
            <w:pPr>
              <w:suppressAutoHyphens/>
              <w:spacing w:after="0" w:line="240" w:lineRule="auto"/>
              <w:ind w:left="70" w:right="74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Оценка «удовлетворительно» - в системе контроля версий выбрана верная версия проекта, его архитектура доработана для интеграции нового модуля; выбраны способы форматирования данных и организована их постобработка, форматы сообщений </w:t>
            </w: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обновлены (при необходимости); выполнена отладка проекта с применением инструментальных средств среды; выполнена доработка модуля (при необходимости); результат интеграции сохранен в системе контроля версий.</w:t>
            </w:r>
          </w:p>
        </w:tc>
        <w:tc>
          <w:tcPr>
            <w:tcW w:w="2375" w:type="dxa"/>
          </w:tcPr>
          <w:p w:rsidR="00537B21" w:rsidRPr="003718EF" w:rsidRDefault="00537B21" w:rsidP="00371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- устный опрос </w:t>
            </w:r>
          </w:p>
          <w:p w:rsidR="00537B21" w:rsidRPr="003718EF" w:rsidRDefault="00537B21" w:rsidP="00371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тестирование </w:t>
            </w:r>
          </w:p>
          <w:p w:rsidR="00537B21" w:rsidRPr="003718EF" w:rsidRDefault="00537B21" w:rsidP="00371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выполнение и защита лабораторных работ</w:t>
            </w:r>
          </w:p>
          <w:p w:rsidR="00537B21" w:rsidRPr="003718EF" w:rsidRDefault="00537B21" w:rsidP="00371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выполнение курсового проектирования;</w:t>
            </w:r>
          </w:p>
          <w:p w:rsidR="00537B21" w:rsidRPr="003718EF" w:rsidRDefault="00537B21" w:rsidP="00371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защита курсового проекта;</w:t>
            </w:r>
          </w:p>
          <w:p w:rsidR="00537B21" w:rsidRPr="003718EF" w:rsidRDefault="00537B21" w:rsidP="00371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дифференцированный зачет;</w:t>
            </w:r>
          </w:p>
          <w:p w:rsidR="00537B21" w:rsidRPr="003718EF" w:rsidRDefault="00537B21" w:rsidP="00371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экзамен (квалификационный) по модулю;</w:t>
            </w:r>
          </w:p>
          <w:p w:rsidR="00537B21" w:rsidRPr="003718EF" w:rsidRDefault="00537B21" w:rsidP="003718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- наблюдение и оценка при прохождении учебной и производственной практик</w:t>
            </w:r>
          </w:p>
        </w:tc>
      </w:tr>
      <w:tr w:rsidR="00537B21" w:rsidRPr="003718EF" w:rsidTr="003718EF">
        <w:tc>
          <w:tcPr>
            <w:tcW w:w="2553" w:type="dxa"/>
            <w:shd w:val="clear" w:color="auto" w:fill="FFFFFF"/>
          </w:tcPr>
          <w:p w:rsidR="00537B21" w:rsidRPr="003718EF" w:rsidRDefault="00537B21" w:rsidP="003718EF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ПК 2.3. Выполнять отладку программного модуля с использованием специализированных программных средств</w:t>
            </w:r>
          </w:p>
        </w:tc>
        <w:tc>
          <w:tcPr>
            <w:tcW w:w="4961" w:type="dxa"/>
            <w:tcBorders>
              <w:bottom w:val="nil"/>
              <w:right w:val="nil"/>
            </w:tcBorders>
            <w:shd w:val="clear" w:color="auto" w:fill="FFFFFF"/>
          </w:tcPr>
          <w:p w:rsidR="00537B21" w:rsidRPr="003718EF" w:rsidRDefault="00537B21" w:rsidP="003718EF">
            <w:pPr>
              <w:suppressAutoHyphens/>
              <w:spacing w:after="0" w:line="240" w:lineRule="auto"/>
              <w:ind w:left="70" w:right="74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Оценка «отлично» - в системе контроля версий выбрана верная версия проекта; протестирована интеграция модулей проекта и выполнена отладка проекта с применением инструментальных средств среды; проанализирована и сохранена отладочная информация; выполнена условная компиляция проекта в среде разработки; определены качественные показатели полученного проекта в полном объеме; результаты отладки сохранены в системе контроля версий.</w:t>
            </w:r>
          </w:p>
          <w:p w:rsidR="00537B21" w:rsidRPr="003718EF" w:rsidRDefault="00537B21" w:rsidP="003718EF">
            <w:pPr>
              <w:suppressAutoHyphens/>
              <w:spacing w:after="0" w:line="240" w:lineRule="auto"/>
              <w:ind w:left="70" w:right="74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Оценка «хорошо» - в системе контроля версий выбрана верная версия проекта; протестирована интеграция модулей проекта и выполнена отладка проекта с применением инструментальных средств среды; выполнена условная компиляция проекта в среде разработки; определены качественные показатели полученного проекта в достаточном объеме; результаты отладки сохранены в системе контроля версий. </w:t>
            </w:r>
          </w:p>
          <w:p w:rsidR="00537B21" w:rsidRPr="003718EF" w:rsidRDefault="00537B21" w:rsidP="003718EF">
            <w:pPr>
              <w:suppressAutoHyphens/>
              <w:spacing w:after="0" w:line="240" w:lineRule="auto"/>
              <w:ind w:left="70" w:right="74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Оценка «удовлетворительно» - в системе контроля версий выбрана верная версия проекта; выполнена отладка проекта с применением инструментальных средств среды; выполнена условная компиляция проекта в среде разработки; определены качественные показатели полученного проекта в достаточном объеме; результаты отладки сохранены в системе контроля версий.</w:t>
            </w:r>
          </w:p>
        </w:tc>
        <w:tc>
          <w:tcPr>
            <w:tcW w:w="2375" w:type="dxa"/>
          </w:tcPr>
          <w:p w:rsidR="00537B21" w:rsidRPr="003718EF" w:rsidRDefault="00537B21" w:rsidP="00371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устный опрос </w:t>
            </w:r>
          </w:p>
          <w:p w:rsidR="00537B21" w:rsidRPr="003718EF" w:rsidRDefault="00537B21" w:rsidP="00371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тестирование </w:t>
            </w:r>
          </w:p>
          <w:p w:rsidR="00537B21" w:rsidRPr="003718EF" w:rsidRDefault="00537B21" w:rsidP="00371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выполнение и защита лабораторных работ</w:t>
            </w:r>
          </w:p>
          <w:p w:rsidR="00537B21" w:rsidRPr="003718EF" w:rsidRDefault="00537B21" w:rsidP="00371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выполнение курсового проектирования;</w:t>
            </w:r>
          </w:p>
          <w:p w:rsidR="00537B21" w:rsidRPr="003718EF" w:rsidRDefault="00537B21" w:rsidP="00371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защита курсового проекта;</w:t>
            </w:r>
          </w:p>
          <w:p w:rsidR="00537B21" w:rsidRPr="003718EF" w:rsidRDefault="00537B21" w:rsidP="00371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дифференцированный зачет;</w:t>
            </w:r>
          </w:p>
          <w:p w:rsidR="00537B21" w:rsidRPr="003718EF" w:rsidRDefault="00537B21" w:rsidP="00371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экзамен (квалификационный) по модулю;</w:t>
            </w:r>
          </w:p>
          <w:p w:rsidR="00537B21" w:rsidRPr="003718EF" w:rsidRDefault="00537B21" w:rsidP="003718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- наблюдение и оценка при прохождении учебной и производственной практик</w:t>
            </w:r>
          </w:p>
        </w:tc>
      </w:tr>
      <w:tr w:rsidR="00537B21" w:rsidRPr="003718EF" w:rsidTr="003718EF">
        <w:tc>
          <w:tcPr>
            <w:tcW w:w="2553" w:type="dxa"/>
            <w:shd w:val="clear" w:color="auto" w:fill="FFFFFF"/>
          </w:tcPr>
          <w:p w:rsidR="00537B21" w:rsidRPr="003718EF" w:rsidRDefault="00537B21" w:rsidP="003718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ПК 2.4. Осуществлять разработку тестовых наборов и тестовых сценариев для программного обеспечения.</w:t>
            </w:r>
          </w:p>
          <w:p w:rsidR="00537B21" w:rsidRPr="003718EF" w:rsidRDefault="00537B21" w:rsidP="003718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right w:val="nil"/>
            </w:tcBorders>
            <w:shd w:val="clear" w:color="auto" w:fill="FFFFFF"/>
          </w:tcPr>
          <w:p w:rsidR="00537B21" w:rsidRPr="003718EF" w:rsidRDefault="00537B21" w:rsidP="003718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0" w:right="74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- Оценка «отлично» - обоснован размер тестового покрытия, разработан тестовый сценарий и тестовые пакеты в соответствии с этим сценарием в соответствии с минимальным размером тестового покрытия, выполнено тестирование интеграции и ручное тестирование, выполнено тестирование с применением инструментальных средств, выявлены ошибки системных компонент (при наличии), заполнены протоколы тестирования.</w:t>
            </w:r>
          </w:p>
          <w:p w:rsidR="00537B21" w:rsidRPr="003718EF" w:rsidRDefault="00537B21" w:rsidP="003718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0" w:right="74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Оценка «хорошо»- обоснован размер тестового покрытия, разработан тестовый сценарий и тестовые пакеты в соответствии с этим сценарием, выполнено тестирование интеграции и ручное тестирование, выполнено тестирование с применением инструментальных средств, заполнены протоколы тестирования.</w:t>
            </w:r>
          </w:p>
          <w:p w:rsidR="00537B21" w:rsidRPr="003718EF" w:rsidRDefault="00537B21" w:rsidP="003718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0" w:right="7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Оценка «удовлетворительно»- определен размер тестового покрытия, разработан тестовый сценарий и тестовые пакеты, выполнено тестирование интеграции и ручное тестирование, частично выполнено тестирование с применением инструментальных средств, частично заполнены протоколы тестирования..</w:t>
            </w:r>
          </w:p>
        </w:tc>
        <w:tc>
          <w:tcPr>
            <w:tcW w:w="2375" w:type="dxa"/>
          </w:tcPr>
          <w:p w:rsidR="00537B21" w:rsidRPr="003718EF" w:rsidRDefault="00537B21" w:rsidP="00371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устный опрос </w:t>
            </w:r>
          </w:p>
          <w:p w:rsidR="00537B21" w:rsidRPr="003718EF" w:rsidRDefault="00537B21" w:rsidP="00371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тестирование </w:t>
            </w:r>
          </w:p>
          <w:p w:rsidR="00537B21" w:rsidRPr="003718EF" w:rsidRDefault="00537B21" w:rsidP="00371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выполнение и защита лабораторных работ</w:t>
            </w:r>
          </w:p>
          <w:p w:rsidR="00537B21" w:rsidRPr="003718EF" w:rsidRDefault="00537B21" w:rsidP="00371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выполнение курсового проектирования;</w:t>
            </w:r>
          </w:p>
          <w:p w:rsidR="00537B21" w:rsidRPr="003718EF" w:rsidRDefault="00537B21" w:rsidP="00371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защита курсового проекта;</w:t>
            </w:r>
          </w:p>
          <w:p w:rsidR="00537B21" w:rsidRPr="003718EF" w:rsidRDefault="00537B21" w:rsidP="00371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дифференцированный зачет;</w:t>
            </w:r>
          </w:p>
          <w:p w:rsidR="00537B21" w:rsidRPr="003718EF" w:rsidRDefault="00537B21" w:rsidP="00371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экзамен (квалификационный) по модулю;</w:t>
            </w:r>
          </w:p>
          <w:p w:rsidR="00537B21" w:rsidRPr="003718EF" w:rsidRDefault="00537B21" w:rsidP="003718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- наблюдение и оценка при прохождении учебной и производственной практик</w:t>
            </w:r>
          </w:p>
        </w:tc>
      </w:tr>
      <w:tr w:rsidR="00537B21" w:rsidRPr="003718EF" w:rsidTr="003718EF">
        <w:tc>
          <w:tcPr>
            <w:tcW w:w="2553" w:type="dxa"/>
            <w:shd w:val="clear" w:color="auto" w:fill="FFFFFF"/>
          </w:tcPr>
          <w:p w:rsidR="00537B21" w:rsidRPr="003718EF" w:rsidRDefault="00537B21" w:rsidP="003718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ПК 2.5. Производить инспектирование компонент программного обеспечения на предмет соответствия стандартам кодирования.</w:t>
            </w:r>
          </w:p>
          <w:p w:rsidR="00537B21" w:rsidRPr="003718EF" w:rsidRDefault="00537B21" w:rsidP="003718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right w:val="nil"/>
            </w:tcBorders>
            <w:shd w:val="clear" w:color="auto" w:fill="FFFFFF"/>
          </w:tcPr>
          <w:p w:rsidR="00537B21" w:rsidRPr="003718EF" w:rsidRDefault="00537B21" w:rsidP="003718EF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</w:t>
            </w:r>
            <w:r w:rsidRPr="003718EF">
              <w:rPr>
                <w:rFonts w:ascii="Times New Roman" w:eastAsia="PMingLiU" w:hAnsi="Times New Roman"/>
                <w:sz w:val="20"/>
                <w:szCs w:val="20"/>
                <w:lang w:eastAsia="ru-RU"/>
              </w:rPr>
              <w:t>Оценка «</w:t>
            </w:r>
            <w:r w:rsidRPr="003718EF">
              <w:rPr>
                <w:rFonts w:ascii="Times New Roman" w:eastAsia="PMingLiU" w:hAnsi="Times New Roman"/>
                <w:bCs/>
                <w:sz w:val="20"/>
                <w:szCs w:val="20"/>
                <w:lang w:eastAsia="ru-RU"/>
              </w:rPr>
              <w:t>отлично</w:t>
            </w:r>
            <w:r w:rsidRPr="003718EF">
              <w:rPr>
                <w:rFonts w:ascii="Times New Roman" w:eastAsia="PMingLiU" w:hAnsi="Times New Roman"/>
                <w:sz w:val="20"/>
                <w:szCs w:val="20"/>
                <w:lang w:eastAsia="ru-RU"/>
              </w:rPr>
              <w:t>» - продемонстрировано знание стандартов кодирования более чем одного языка программирования, выявлены все имеющиеся несоответствия стандартам в предложенном коде.</w:t>
            </w:r>
          </w:p>
          <w:p w:rsidR="00537B21" w:rsidRPr="003718EF" w:rsidRDefault="00537B21" w:rsidP="003718EF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eastAsia="PMingLiU" w:hAnsi="Times New Roman"/>
                <w:sz w:val="20"/>
                <w:szCs w:val="20"/>
                <w:lang w:eastAsia="ru-RU"/>
              </w:rPr>
              <w:t xml:space="preserve">Оценка «хорошо» - продемонстрировано знание стандартов кодирования более чем одного языка программирования, выявлены существенные имеющиеся несоответствия стандартам в </w:t>
            </w:r>
            <w:r w:rsidRPr="003718EF">
              <w:rPr>
                <w:rFonts w:ascii="Times New Roman" w:eastAsia="PMingLiU" w:hAnsi="Times New Roman"/>
                <w:sz w:val="20"/>
                <w:szCs w:val="20"/>
                <w:lang w:eastAsia="ru-RU"/>
              </w:rPr>
              <w:lastRenderedPageBreak/>
              <w:t>предложенном коде.</w:t>
            </w:r>
          </w:p>
          <w:p w:rsidR="00537B21" w:rsidRPr="003718EF" w:rsidRDefault="00537B21" w:rsidP="003718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0" w:right="7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eastAsia="PMingLiU" w:hAnsi="Times New Roman"/>
                <w:sz w:val="20"/>
                <w:szCs w:val="20"/>
                <w:lang w:eastAsia="ru-RU"/>
              </w:rPr>
              <w:t>Оценка «удовлетворительно» - продемонстрировано знание стандартов кодирования языка программирования, выявлены некоторые несоответствия стандартам в предложенном коде.</w:t>
            </w:r>
          </w:p>
        </w:tc>
        <w:tc>
          <w:tcPr>
            <w:tcW w:w="2375" w:type="dxa"/>
          </w:tcPr>
          <w:p w:rsidR="00537B21" w:rsidRPr="003718EF" w:rsidRDefault="00537B21" w:rsidP="00371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- устный опрос </w:t>
            </w:r>
          </w:p>
          <w:p w:rsidR="00537B21" w:rsidRPr="003718EF" w:rsidRDefault="00537B21" w:rsidP="00371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тестирование </w:t>
            </w:r>
          </w:p>
          <w:p w:rsidR="00537B21" w:rsidRPr="003718EF" w:rsidRDefault="00537B21" w:rsidP="00371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выполнение и защита лабораторных работ</w:t>
            </w:r>
          </w:p>
          <w:p w:rsidR="00537B21" w:rsidRPr="003718EF" w:rsidRDefault="00537B21" w:rsidP="00371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выполнение курсового проектирования;</w:t>
            </w:r>
          </w:p>
          <w:p w:rsidR="00537B21" w:rsidRPr="003718EF" w:rsidRDefault="00537B21" w:rsidP="00371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защита курсового проекта;</w:t>
            </w:r>
          </w:p>
          <w:p w:rsidR="00537B21" w:rsidRPr="003718EF" w:rsidRDefault="00537B21" w:rsidP="00371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- дифференцированный зачет;</w:t>
            </w:r>
          </w:p>
          <w:p w:rsidR="00537B21" w:rsidRPr="003718EF" w:rsidRDefault="00537B21" w:rsidP="00371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экзамен (квалификационный) по модулю;</w:t>
            </w:r>
          </w:p>
          <w:p w:rsidR="00537B21" w:rsidRPr="003718EF" w:rsidRDefault="00537B21" w:rsidP="003718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- наблюдение и оценка при прохождении учебной и производственной практик</w:t>
            </w:r>
          </w:p>
        </w:tc>
      </w:tr>
    </w:tbl>
    <w:p w:rsidR="00537B21" w:rsidRPr="00574851" w:rsidRDefault="00537B21" w:rsidP="005748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7B21" w:rsidRPr="00574851" w:rsidRDefault="00537B21" w:rsidP="005748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7B21" w:rsidRPr="00574851" w:rsidRDefault="00537B21" w:rsidP="005748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7B21" w:rsidRPr="00574851" w:rsidRDefault="00537B21" w:rsidP="00574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4851">
        <w:rPr>
          <w:rFonts w:ascii="Times New Roman" w:hAnsi="Times New Roman"/>
          <w:b/>
          <w:sz w:val="24"/>
          <w:szCs w:val="24"/>
          <w:lang w:eastAsia="ru-RU"/>
        </w:rPr>
        <w:t xml:space="preserve">4.2 </w:t>
      </w:r>
      <w:r w:rsidRPr="00574851">
        <w:rPr>
          <w:rFonts w:ascii="Times New Roman" w:hAnsi="Times New Roman"/>
          <w:b/>
          <w:bCs/>
          <w:sz w:val="24"/>
          <w:szCs w:val="24"/>
          <w:lang w:eastAsia="ru-RU"/>
        </w:rPr>
        <w:t>Освоенные общие компетенции</w:t>
      </w:r>
    </w:p>
    <w:p w:rsidR="00537B21" w:rsidRPr="00574851" w:rsidRDefault="00537B21" w:rsidP="00574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37B21" w:rsidRPr="00574851" w:rsidRDefault="00537B21" w:rsidP="00574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37B21" w:rsidRPr="00574851" w:rsidRDefault="00537B21" w:rsidP="005748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851">
        <w:rPr>
          <w:rFonts w:ascii="Times New Roman" w:hAnsi="Times New Roman"/>
          <w:sz w:val="24"/>
          <w:szCs w:val="24"/>
          <w:lang w:eastAsia="ru-RU"/>
        </w:rPr>
        <w:t xml:space="preserve">В результате изучения </w:t>
      </w:r>
      <w:r w:rsidRPr="00574851">
        <w:rPr>
          <w:rFonts w:ascii="Times New Roman" w:hAnsi="Times New Roman"/>
          <w:bCs/>
          <w:sz w:val="24"/>
          <w:szCs w:val="24"/>
          <w:lang w:eastAsia="ru-RU"/>
        </w:rPr>
        <w:t>ПМ 02</w:t>
      </w:r>
      <w:r w:rsidRPr="00574851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574851">
        <w:rPr>
          <w:rFonts w:ascii="Times New Roman" w:hAnsi="Times New Roman"/>
          <w:sz w:val="24"/>
          <w:szCs w:val="24"/>
          <w:lang w:eastAsia="ar-SA"/>
        </w:rPr>
        <w:t>Осуществление интеграции программных модулей</w:t>
      </w:r>
      <w:r w:rsidRPr="00574851">
        <w:rPr>
          <w:rFonts w:ascii="Times New Roman" w:hAnsi="Times New Roman"/>
          <w:sz w:val="24"/>
          <w:szCs w:val="24"/>
          <w:lang w:eastAsia="ru-RU"/>
        </w:rPr>
        <w:t>»</w:t>
      </w:r>
      <w:r w:rsidRPr="0057485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74851">
        <w:rPr>
          <w:rFonts w:ascii="Times New Roman" w:hAnsi="Times New Roman"/>
          <w:sz w:val="24"/>
          <w:szCs w:val="24"/>
          <w:lang w:eastAsia="ru-RU"/>
        </w:rPr>
        <w:t>обучающийся должен соответствовать следующим основным компетенциям:</w:t>
      </w:r>
    </w:p>
    <w:p w:rsidR="00537B21" w:rsidRPr="00574851" w:rsidRDefault="00537B21" w:rsidP="00574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37B21" w:rsidRPr="00574851" w:rsidRDefault="00537B21" w:rsidP="00574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37B21" w:rsidRPr="003718EF" w:rsidTr="003718EF">
        <w:tc>
          <w:tcPr>
            <w:tcW w:w="3190" w:type="dxa"/>
            <w:vAlign w:val="center"/>
          </w:tcPr>
          <w:p w:rsidR="00537B21" w:rsidRPr="003718EF" w:rsidRDefault="00537B21" w:rsidP="003718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8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 (освоенные общие компетенции)</w:t>
            </w:r>
          </w:p>
        </w:tc>
        <w:tc>
          <w:tcPr>
            <w:tcW w:w="3190" w:type="dxa"/>
            <w:vAlign w:val="center"/>
          </w:tcPr>
          <w:p w:rsidR="00537B21" w:rsidRPr="003718EF" w:rsidRDefault="00537B21" w:rsidP="003718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1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191" w:type="dxa"/>
            <w:vAlign w:val="center"/>
          </w:tcPr>
          <w:p w:rsidR="00537B21" w:rsidRPr="003718EF" w:rsidRDefault="00537B21" w:rsidP="003718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Методы оценки </w:t>
            </w:r>
          </w:p>
        </w:tc>
      </w:tr>
      <w:tr w:rsidR="00537B21" w:rsidRPr="003718EF" w:rsidTr="003718EF">
        <w:tc>
          <w:tcPr>
            <w:tcW w:w="3190" w:type="dxa"/>
          </w:tcPr>
          <w:p w:rsidR="00537B21" w:rsidRPr="003718EF" w:rsidRDefault="00537B21" w:rsidP="003718EF">
            <w:pPr>
              <w:tabs>
                <w:tab w:val="num" w:pos="170"/>
              </w:tabs>
              <w:suppressAutoHyphens/>
              <w:spacing w:after="0" w:line="240" w:lineRule="auto"/>
              <w:ind w:right="105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190" w:type="dxa"/>
          </w:tcPr>
          <w:p w:rsidR="00537B21" w:rsidRPr="003718EF" w:rsidRDefault="00537B21" w:rsidP="003718EF">
            <w:pPr>
              <w:numPr>
                <w:ilvl w:val="0"/>
                <w:numId w:val="7"/>
              </w:numPr>
              <w:tabs>
                <w:tab w:val="num" w:pos="170"/>
                <w:tab w:val="left" w:pos="252"/>
              </w:tabs>
              <w:suppressAutoHyphens/>
              <w:spacing w:after="0" w:line="240" w:lineRule="auto"/>
              <w:ind w:left="170" w:right="105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537B21" w:rsidRPr="003718EF" w:rsidRDefault="00537B21" w:rsidP="003718EF">
            <w:pPr>
              <w:tabs>
                <w:tab w:val="num" w:pos="170"/>
              </w:tabs>
              <w:suppressAutoHyphens/>
              <w:spacing w:after="0" w:line="240" w:lineRule="auto"/>
              <w:ind w:left="170" w:right="105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3191" w:type="dxa"/>
          </w:tcPr>
          <w:p w:rsidR="00537B21" w:rsidRPr="003718EF" w:rsidRDefault="00537B21" w:rsidP="003718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Интерпретация результатов наблюдений за деятельностью обучающегося при выполнении лабораторных работ, при прохождении практик, за активностью применения знаний и умений при изучении других дисциплин</w:t>
            </w:r>
          </w:p>
        </w:tc>
      </w:tr>
      <w:tr w:rsidR="00537B21" w:rsidRPr="003718EF" w:rsidTr="003718EF">
        <w:tc>
          <w:tcPr>
            <w:tcW w:w="3190" w:type="dxa"/>
            <w:shd w:val="clear" w:color="auto" w:fill="FFFFFF"/>
          </w:tcPr>
          <w:p w:rsidR="00537B21" w:rsidRPr="003718EF" w:rsidRDefault="00537B21" w:rsidP="003718EF">
            <w:pPr>
              <w:suppressAutoHyphens/>
              <w:spacing w:after="0" w:line="240" w:lineRule="auto"/>
              <w:ind w:left="72" w:right="11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ОК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190" w:type="dxa"/>
            <w:tcBorders>
              <w:right w:val="nil"/>
            </w:tcBorders>
            <w:shd w:val="clear" w:color="auto" w:fill="FFFFFF"/>
          </w:tcPr>
          <w:p w:rsidR="00537B21" w:rsidRPr="003718EF" w:rsidRDefault="00537B21" w:rsidP="003718EF">
            <w:pPr>
              <w:tabs>
                <w:tab w:val="num" w:pos="170"/>
              </w:tabs>
              <w:suppressAutoHyphens/>
              <w:spacing w:after="0" w:line="240" w:lineRule="auto"/>
              <w:ind w:left="170" w:right="105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использование различных источников, включая электронные ресурсы, </w:t>
            </w:r>
            <w:proofErr w:type="spellStart"/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медиаресурсы</w:t>
            </w:r>
            <w:proofErr w:type="spellEnd"/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3191" w:type="dxa"/>
            <w:shd w:val="clear" w:color="auto" w:fill="FFFFFF"/>
          </w:tcPr>
          <w:p w:rsidR="00537B21" w:rsidRPr="003718EF" w:rsidRDefault="00537B21" w:rsidP="003718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Оценка выполнения лабораторных работ, работы над индивидуальным заданием</w:t>
            </w:r>
          </w:p>
        </w:tc>
      </w:tr>
      <w:tr w:rsidR="00537B21" w:rsidRPr="003718EF" w:rsidTr="003718EF">
        <w:tc>
          <w:tcPr>
            <w:tcW w:w="3190" w:type="dxa"/>
            <w:shd w:val="clear" w:color="auto" w:fill="FFFFFF"/>
          </w:tcPr>
          <w:p w:rsidR="00537B21" w:rsidRPr="003718EF" w:rsidRDefault="00537B21" w:rsidP="003718EF">
            <w:pPr>
              <w:suppressAutoHyphens/>
              <w:spacing w:after="0" w:line="240" w:lineRule="auto"/>
              <w:ind w:left="72" w:right="11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3190" w:type="dxa"/>
            <w:tcBorders>
              <w:right w:val="nil"/>
            </w:tcBorders>
            <w:shd w:val="clear" w:color="auto" w:fill="FFFFFF"/>
          </w:tcPr>
          <w:p w:rsidR="00537B21" w:rsidRPr="003718EF" w:rsidRDefault="00537B21" w:rsidP="003718EF">
            <w:pPr>
              <w:tabs>
                <w:tab w:val="num" w:pos="170"/>
              </w:tabs>
              <w:suppressAutoHyphens/>
              <w:spacing w:after="0" w:line="240" w:lineRule="auto"/>
              <w:ind w:left="170" w:right="105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- демонстрация ответственности за принятые решения</w:t>
            </w:r>
          </w:p>
          <w:p w:rsidR="00537B21" w:rsidRPr="003718EF" w:rsidRDefault="00537B21" w:rsidP="003718EF">
            <w:pPr>
              <w:tabs>
                <w:tab w:val="num" w:pos="170"/>
              </w:tabs>
              <w:suppressAutoHyphens/>
              <w:spacing w:after="0" w:line="240" w:lineRule="auto"/>
              <w:ind w:left="170" w:right="105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3191" w:type="dxa"/>
            <w:shd w:val="clear" w:color="auto" w:fill="FFFFFF"/>
          </w:tcPr>
          <w:p w:rsidR="00537B21" w:rsidRPr="003718EF" w:rsidRDefault="00537B21" w:rsidP="003718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Интерпретация результатов наблюдений за деятельностью обучающегося при выполнении лабораторных работ, при прохождении практик</w:t>
            </w:r>
          </w:p>
        </w:tc>
      </w:tr>
      <w:tr w:rsidR="00537B21" w:rsidRPr="003718EF" w:rsidTr="003718EF">
        <w:tc>
          <w:tcPr>
            <w:tcW w:w="3190" w:type="dxa"/>
            <w:shd w:val="clear" w:color="auto" w:fill="FFFFFF"/>
          </w:tcPr>
          <w:p w:rsidR="00537B21" w:rsidRPr="003718EF" w:rsidRDefault="00537B21" w:rsidP="003718EF">
            <w:pPr>
              <w:suppressAutoHyphens/>
              <w:spacing w:after="0" w:line="240" w:lineRule="auto"/>
              <w:ind w:left="72" w:right="11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190" w:type="dxa"/>
            <w:tcBorders>
              <w:right w:val="nil"/>
            </w:tcBorders>
            <w:shd w:val="clear" w:color="auto" w:fill="FFFFFF"/>
          </w:tcPr>
          <w:p w:rsidR="00537B21" w:rsidRPr="003718EF" w:rsidRDefault="00537B21" w:rsidP="003718EF">
            <w:pPr>
              <w:tabs>
                <w:tab w:val="num" w:pos="170"/>
              </w:tabs>
              <w:suppressAutoHyphens/>
              <w:spacing w:after="0" w:line="240" w:lineRule="auto"/>
              <w:ind w:left="170" w:right="105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- взаимодействовать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537B21" w:rsidRPr="003718EF" w:rsidRDefault="00537B21" w:rsidP="003718EF">
            <w:pPr>
              <w:tabs>
                <w:tab w:val="num" w:pos="170"/>
              </w:tabs>
              <w:suppressAutoHyphens/>
              <w:spacing w:after="0" w:line="240" w:lineRule="auto"/>
              <w:ind w:left="170" w:right="105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- обоснованность анализа работы членов команды (подчиненных)</w:t>
            </w:r>
          </w:p>
        </w:tc>
        <w:tc>
          <w:tcPr>
            <w:tcW w:w="3191" w:type="dxa"/>
            <w:shd w:val="clear" w:color="auto" w:fill="FFFFFF"/>
          </w:tcPr>
          <w:p w:rsidR="00537B21" w:rsidRPr="003718EF" w:rsidRDefault="00537B21" w:rsidP="003718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Интерпретация результатов наблюдений за деятельностью обучающегося при выполнении, прохождении практик, за активностью применения знаний и умений при изучении других дисциплин</w:t>
            </w:r>
          </w:p>
        </w:tc>
      </w:tr>
      <w:tr w:rsidR="00537B21" w:rsidRPr="003718EF" w:rsidTr="003718EF">
        <w:tc>
          <w:tcPr>
            <w:tcW w:w="3190" w:type="dxa"/>
            <w:shd w:val="clear" w:color="auto" w:fill="FFFFFF"/>
          </w:tcPr>
          <w:p w:rsidR="00537B21" w:rsidRPr="003718EF" w:rsidRDefault="00537B21" w:rsidP="003718EF">
            <w:pPr>
              <w:suppressAutoHyphens/>
              <w:spacing w:after="0" w:line="240" w:lineRule="auto"/>
              <w:ind w:left="72" w:right="11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ОК 05.</w:t>
            </w:r>
            <w:r w:rsidRPr="003718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190" w:type="dxa"/>
            <w:tcBorders>
              <w:right w:val="nil"/>
            </w:tcBorders>
            <w:shd w:val="clear" w:color="auto" w:fill="FFFFFF"/>
          </w:tcPr>
          <w:p w:rsidR="00537B21" w:rsidRPr="003718EF" w:rsidRDefault="00537B21" w:rsidP="003718EF">
            <w:pPr>
              <w:tabs>
                <w:tab w:val="num" w:pos="170"/>
              </w:tabs>
              <w:suppressAutoHyphens/>
              <w:spacing w:after="0" w:line="240" w:lineRule="auto"/>
              <w:ind w:left="170" w:right="105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Демонстрировать грамотность устной и письменной речи, - ясность формулирования и изложения мыслей</w:t>
            </w:r>
          </w:p>
        </w:tc>
        <w:tc>
          <w:tcPr>
            <w:tcW w:w="3191" w:type="dxa"/>
            <w:shd w:val="clear" w:color="auto" w:fill="FFFFFF"/>
          </w:tcPr>
          <w:p w:rsidR="00537B21" w:rsidRPr="003718EF" w:rsidRDefault="00537B21" w:rsidP="003718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Интерпретация результатов наблюдений за деятельностью обучающегося при прохождении практик.</w:t>
            </w:r>
          </w:p>
        </w:tc>
      </w:tr>
      <w:tr w:rsidR="00537B21" w:rsidRPr="003718EF" w:rsidTr="003718EF">
        <w:tc>
          <w:tcPr>
            <w:tcW w:w="3190" w:type="dxa"/>
            <w:shd w:val="clear" w:color="auto" w:fill="FFFFFF"/>
          </w:tcPr>
          <w:p w:rsidR="00537B21" w:rsidRPr="003718EF" w:rsidRDefault="00537B21" w:rsidP="003718EF">
            <w:pPr>
              <w:suppressAutoHyphens/>
              <w:spacing w:after="0" w:line="240" w:lineRule="auto"/>
              <w:ind w:left="72" w:right="11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190" w:type="dxa"/>
            <w:tcBorders>
              <w:right w:val="nil"/>
            </w:tcBorders>
            <w:shd w:val="clear" w:color="auto" w:fill="FFFFFF"/>
          </w:tcPr>
          <w:p w:rsidR="00537B21" w:rsidRPr="003718EF" w:rsidRDefault="00537B21" w:rsidP="003718EF">
            <w:pPr>
              <w:tabs>
                <w:tab w:val="num" w:pos="170"/>
              </w:tabs>
              <w:suppressAutoHyphens/>
              <w:spacing w:after="0" w:line="240" w:lineRule="auto"/>
              <w:ind w:left="170" w:right="105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718E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- соблюдение норм поведения во время учебных занятий и прохождения учебной и производственной практик, </w:t>
            </w:r>
          </w:p>
          <w:p w:rsidR="00537B21" w:rsidRPr="003718EF" w:rsidRDefault="00537B21" w:rsidP="003718EF">
            <w:pPr>
              <w:tabs>
                <w:tab w:val="num" w:pos="170"/>
              </w:tabs>
              <w:suppressAutoHyphens/>
              <w:spacing w:after="0" w:line="240" w:lineRule="auto"/>
              <w:ind w:left="170" w:right="105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91" w:type="dxa"/>
            <w:shd w:val="clear" w:color="auto" w:fill="FFFFFF"/>
          </w:tcPr>
          <w:p w:rsidR="00537B21" w:rsidRPr="003718EF" w:rsidRDefault="00537B21" w:rsidP="003718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Интерпретация результатов наблюдений за деятельностью обучающегося при выполнении лабораторных работ, при прохождении практик.</w:t>
            </w:r>
          </w:p>
        </w:tc>
      </w:tr>
      <w:tr w:rsidR="00537B21" w:rsidRPr="003718EF" w:rsidTr="003718EF">
        <w:tc>
          <w:tcPr>
            <w:tcW w:w="3190" w:type="dxa"/>
            <w:shd w:val="clear" w:color="auto" w:fill="FFFFFF"/>
          </w:tcPr>
          <w:p w:rsidR="00537B21" w:rsidRPr="003718EF" w:rsidRDefault="00537B21" w:rsidP="003718EF">
            <w:pPr>
              <w:suppressAutoHyphens/>
              <w:spacing w:after="0" w:line="240" w:lineRule="auto"/>
              <w:ind w:left="72" w:right="11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190" w:type="dxa"/>
            <w:tcBorders>
              <w:right w:val="nil"/>
            </w:tcBorders>
            <w:shd w:val="clear" w:color="auto" w:fill="FFFFFF"/>
          </w:tcPr>
          <w:p w:rsidR="00537B21" w:rsidRPr="003718EF" w:rsidRDefault="00537B21" w:rsidP="003718EF">
            <w:pPr>
              <w:tabs>
                <w:tab w:val="num" w:pos="170"/>
              </w:tabs>
              <w:suppressAutoHyphens/>
              <w:spacing w:after="0" w:line="240" w:lineRule="auto"/>
              <w:ind w:left="170" w:right="105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- эффективное выполнение правил ТБ во время учебных занятий, при прохождении учебной и производственной практик;</w:t>
            </w:r>
          </w:p>
          <w:p w:rsidR="00537B21" w:rsidRPr="003718EF" w:rsidRDefault="00537B21" w:rsidP="003718EF">
            <w:pPr>
              <w:tabs>
                <w:tab w:val="num" w:pos="170"/>
              </w:tabs>
              <w:suppressAutoHyphens/>
              <w:spacing w:after="0" w:line="240" w:lineRule="auto"/>
              <w:ind w:left="170" w:right="105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- демонстрация знаний и использование ресурсосберегающих технологий в профессиональной деятельности</w:t>
            </w:r>
          </w:p>
        </w:tc>
        <w:tc>
          <w:tcPr>
            <w:tcW w:w="3191" w:type="dxa"/>
            <w:shd w:val="clear" w:color="auto" w:fill="FFFFFF"/>
          </w:tcPr>
          <w:p w:rsidR="00537B21" w:rsidRPr="003718EF" w:rsidRDefault="00537B21" w:rsidP="003718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Интерпретация результатов наблюдений за деятельностью обучающегося при выполнении лабораторных работ.</w:t>
            </w:r>
          </w:p>
        </w:tc>
      </w:tr>
      <w:tr w:rsidR="00537B21" w:rsidRPr="003718EF" w:rsidTr="003718EF">
        <w:tc>
          <w:tcPr>
            <w:tcW w:w="3190" w:type="dxa"/>
            <w:shd w:val="clear" w:color="auto" w:fill="FFFFFF"/>
          </w:tcPr>
          <w:p w:rsidR="00537B21" w:rsidRPr="003718EF" w:rsidRDefault="00537B21" w:rsidP="003718EF">
            <w:pPr>
              <w:suppressAutoHyphens/>
              <w:spacing w:after="0" w:line="240" w:lineRule="auto"/>
              <w:ind w:left="72" w:right="11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190" w:type="dxa"/>
            <w:tcBorders>
              <w:right w:val="nil"/>
            </w:tcBorders>
            <w:shd w:val="clear" w:color="auto" w:fill="FFFFFF"/>
          </w:tcPr>
          <w:p w:rsidR="00537B21" w:rsidRPr="003718EF" w:rsidRDefault="00537B21" w:rsidP="003718EF">
            <w:pPr>
              <w:tabs>
                <w:tab w:val="num" w:pos="170"/>
              </w:tabs>
              <w:suppressAutoHyphens/>
              <w:spacing w:after="0" w:line="240" w:lineRule="auto"/>
              <w:ind w:left="170" w:right="105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- эффективность использовать средств физической культуры для сохранения и укрепления здоровья при выполнении профессиональной деятельности.</w:t>
            </w:r>
          </w:p>
          <w:p w:rsidR="00537B21" w:rsidRPr="003718EF" w:rsidRDefault="00537B21" w:rsidP="003718EF">
            <w:pPr>
              <w:tabs>
                <w:tab w:val="num" w:pos="170"/>
              </w:tabs>
              <w:suppressAutoHyphens/>
              <w:spacing w:after="0" w:line="240" w:lineRule="auto"/>
              <w:ind w:left="170" w:right="105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91" w:type="dxa"/>
            <w:shd w:val="clear" w:color="auto" w:fill="FFFFFF"/>
          </w:tcPr>
          <w:p w:rsidR="00537B21" w:rsidRPr="003718EF" w:rsidRDefault="00537B21" w:rsidP="003718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537B21" w:rsidRPr="003718EF" w:rsidTr="003718EF">
        <w:tc>
          <w:tcPr>
            <w:tcW w:w="3190" w:type="dxa"/>
            <w:shd w:val="clear" w:color="auto" w:fill="FFFFFF"/>
          </w:tcPr>
          <w:p w:rsidR="00537B21" w:rsidRPr="003718EF" w:rsidRDefault="00537B21" w:rsidP="003718EF">
            <w:pPr>
              <w:suppressAutoHyphens/>
              <w:spacing w:after="0" w:line="240" w:lineRule="auto"/>
              <w:ind w:left="72" w:right="11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190" w:type="dxa"/>
            <w:tcBorders>
              <w:right w:val="nil"/>
            </w:tcBorders>
            <w:shd w:val="clear" w:color="auto" w:fill="FFFFFF"/>
          </w:tcPr>
          <w:p w:rsidR="00537B21" w:rsidRPr="003718EF" w:rsidRDefault="00537B21" w:rsidP="003718EF">
            <w:pPr>
              <w:tabs>
                <w:tab w:val="num" w:pos="170"/>
              </w:tabs>
              <w:suppressAutoHyphens/>
              <w:spacing w:after="0" w:line="240" w:lineRule="auto"/>
              <w:ind w:left="170" w:right="10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18E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эффективность  использования и</w:t>
            </w: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3191" w:type="dxa"/>
            <w:shd w:val="clear" w:color="auto" w:fill="FFFFFF"/>
          </w:tcPr>
          <w:p w:rsidR="00537B21" w:rsidRPr="003718EF" w:rsidRDefault="00537B21" w:rsidP="003718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Интерпретация результатов наблюдений за деятельностью обучающегося при выполнении лабораторных работ, при прохождении практик.</w:t>
            </w:r>
          </w:p>
        </w:tc>
      </w:tr>
      <w:tr w:rsidR="00537B21" w:rsidRPr="003718EF" w:rsidTr="003718EF">
        <w:tc>
          <w:tcPr>
            <w:tcW w:w="3190" w:type="dxa"/>
            <w:shd w:val="clear" w:color="auto" w:fill="FFFFFF"/>
          </w:tcPr>
          <w:p w:rsidR="00537B21" w:rsidRPr="003718EF" w:rsidRDefault="00537B21" w:rsidP="003718EF">
            <w:pPr>
              <w:suppressAutoHyphens/>
              <w:spacing w:after="0" w:line="240" w:lineRule="auto"/>
              <w:ind w:left="72" w:right="11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190" w:type="dxa"/>
            <w:tcBorders>
              <w:right w:val="nil"/>
            </w:tcBorders>
            <w:shd w:val="clear" w:color="auto" w:fill="FFFFFF"/>
          </w:tcPr>
          <w:p w:rsidR="00537B21" w:rsidRPr="003718EF" w:rsidRDefault="00537B21" w:rsidP="003718EF">
            <w:pPr>
              <w:tabs>
                <w:tab w:val="num" w:pos="170"/>
              </w:tabs>
              <w:suppressAutoHyphens/>
              <w:spacing w:after="0" w:line="240" w:lineRule="auto"/>
              <w:ind w:left="170" w:right="105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3191" w:type="dxa"/>
            <w:shd w:val="clear" w:color="auto" w:fill="FFFFFF"/>
          </w:tcPr>
          <w:p w:rsidR="00537B21" w:rsidRPr="003718EF" w:rsidRDefault="00537B21" w:rsidP="003718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Интерпретация результатов наблюдений за деятельностью обучающегося при выполнении лабораторных работ, при прохождении практик.</w:t>
            </w:r>
          </w:p>
        </w:tc>
      </w:tr>
      <w:tr w:rsidR="00537B21" w:rsidRPr="003718EF" w:rsidTr="003718EF">
        <w:tc>
          <w:tcPr>
            <w:tcW w:w="3190" w:type="dxa"/>
            <w:shd w:val="clear" w:color="auto" w:fill="FFFFFF"/>
          </w:tcPr>
          <w:p w:rsidR="00537B21" w:rsidRPr="003718EF" w:rsidRDefault="00537B21" w:rsidP="003718EF">
            <w:pPr>
              <w:suppressAutoHyphens/>
              <w:spacing w:after="0" w:line="240" w:lineRule="auto"/>
              <w:ind w:left="72" w:right="11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ОК 11. Планировать предпринимательскую деятельность в профессиональной сфере</w:t>
            </w:r>
          </w:p>
        </w:tc>
        <w:tc>
          <w:tcPr>
            <w:tcW w:w="3190" w:type="dxa"/>
            <w:tcBorders>
              <w:right w:val="nil"/>
            </w:tcBorders>
            <w:shd w:val="clear" w:color="auto" w:fill="FFFFFF"/>
          </w:tcPr>
          <w:p w:rsidR="00537B21" w:rsidRPr="003718EF" w:rsidRDefault="00537B21" w:rsidP="003718EF">
            <w:pPr>
              <w:tabs>
                <w:tab w:val="num" w:pos="170"/>
              </w:tabs>
              <w:suppressAutoHyphens/>
              <w:spacing w:after="0" w:line="240" w:lineRule="auto"/>
              <w:ind w:left="170" w:right="105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эффективность </w:t>
            </w:r>
            <w:r w:rsidRPr="003718E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планирования предпринимательской деятельности в профессиональной сфере</w:t>
            </w:r>
          </w:p>
        </w:tc>
        <w:tc>
          <w:tcPr>
            <w:tcW w:w="3191" w:type="dxa"/>
            <w:shd w:val="clear" w:color="auto" w:fill="FFFFFF"/>
          </w:tcPr>
          <w:p w:rsidR="00537B21" w:rsidRPr="003718EF" w:rsidRDefault="00537B21" w:rsidP="003718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8EF">
              <w:rPr>
                <w:rFonts w:ascii="Times New Roman" w:hAnsi="Times New Roman"/>
                <w:sz w:val="20"/>
                <w:szCs w:val="20"/>
                <w:lang w:eastAsia="ar-SA"/>
              </w:rPr>
              <w:t>Интерпретация результатов наблюдений за деятельностью обучающегося при выполнении лабораторных работ, при прохождении практик.</w:t>
            </w:r>
          </w:p>
        </w:tc>
      </w:tr>
    </w:tbl>
    <w:p w:rsidR="00537B21" w:rsidRPr="00574851" w:rsidRDefault="00537B21" w:rsidP="00574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7B2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7B2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7B2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7B2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7B2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t>Дополнения и изменения в рабочую программу</w:t>
      </w: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t xml:space="preserve">На ______/______ учебный год </w:t>
      </w: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t xml:space="preserve">В рабочую программу профессионального модуля __________________ для специальности____________ _______________________ </w:t>
      </w: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(код, наименование)</w:t>
      </w: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t>вносятся следующие дополнения и изменения (перечисляются составляющие рабочей программы и указываются вносимые в них изменения):</w:t>
      </w: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t>1. Рабочая программа</w:t>
      </w: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t>2. УММ практических занятий и т.д.</w:t>
      </w: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t>Дополнения и изменения внес ______________________</w:t>
      </w: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t>Дополнения и изменения  рассмотрены и одобрены на ________________________________</w:t>
      </w: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t>«___» _______________ 201__г, протокол №____</w:t>
      </w: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t>Председатель ЦК</w:t>
      </w:r>
      <w:r w:rsidRPr="00574851">
        <w:rPr>
          <w:rFonts w:ascii="Times New Roman" w:hAnsi="Times New Roman"/>
          <w:sz w:val="24"/>
          <w:szCs w:val="24"/>
          <w:lang w:eastAsia="ar-SA"/>
        </w:rPr>
        <w:tab/>
      </w:r>
      <w:r w:rsidRPr="00574851">
        <w:rPr>
          <w:rFonts w:ascii="Times New Roman" w:hAnsi="Times New Roman"/>
          <w:sz w:val="24"/>
          <w:szCs w:val="24"/>
          <w:lang w:eastAsia="ar-SA"/>
        </w:rPr>
        <w:tab/>
      </w:r>
      <w:r w:rsidRPr="00574851">
        <w:rPr>
          <w:rFonts w:ascii="Times New Roman" w:hAnsi="Times New Roman"/>
          <w:sz w:val="24"/>
          <w:szCs w:val="24"/>
          <w:lang w:eastAsia="ar-SA"/>
        </w:rPr>
        <w:tab/>
      </w:r>
      <w:r w:rsidRPr="00574851">
        <w:rPr>
          <w:rFonts w:ascii="Times New Roman" w:hAnsi="Times New Roman"/>
          <w:sz w:val="24"/>
          <w:szCs w:val="24"/>
          <w:lang w:eastAsia="ar-SA"/>
        </w:rPr>
        <w:tab/>
      </w:r>
      <w:r w:rsidRPr="00574851">
        <w:rPr>
          <w:rFonts w:ascii="Times New Roman" w:hAnsi="Times New Roman"/>
          <w:sz w:val="24"/>
          <w:szCs w:val="24"/>
          <w:lang w:eastAsia="ar-SA"/>
        </w:rPr>
        <w:tab/>
        <w:t xml:space="preserve"> ___________________</w:t>
      </w:r>
    </w:p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t>«___»  ___________201__г</w:t>
      </w:r>
    </w:p>
    <w:p w:rsidR="00537B21" w:rsidRPr="00574851" w:rsidRDefault="00537B21" w:rsidP="00574851">
      <w:pPr>
        <w:suppressAutoHyphens/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br w:type="page"/>
      </w:r>
      <w:r w:rsidRPr="00574851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Лист регистрации изменений</w:t>
      </w:r>
    </w:p>
    <w:tbl>
      <w:tblPr>
        <w:tblpPr w:leftFromText="180" w:rightFromText="180" w:vertAnchor="text" w:horzAnchor="margin" w:tblpXSpec="center" w:tblpY="12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right w:w="115" w:type="dxa"/>
        </w:tblCellMar>
        <w:tblLook w:val="00A0" w:firstRow="1" w:lastRow="0" w:firstColumn="1" w:lastColumn="0" w:noHBand="0" w:noVBand="0"/>
      </w:tblPr>
      <w:tblGrid>
        <w:gridCol w:w="924"/>
        <w:gridCol w:w="2194"/>
        <w:gridCol w:w="2691"/>
        <w:gridCol w:w="2410"/>
        <w:gridCol w:w="1415"/>
      </w:tblGrid>
      <w:tr w:rsidR="00537B21" w:rsidRPr="003718EF" w:rsidTr="00574851">
        <w:trPr>
          <w:trHeight w:val="948"/>
        </w:trPr>
        <w:tc>
          <w:tcPr>
            <w:tcW w:w="924" w:type="dxa"/>
            <w:vMerge w:val="restart"/>
          </w:tcPr>
          <w:p w:rsidR="00537B21" w:rsidRPr="00574851" w:rsidRDefault="00B91286" w:rsidP="00574851">
            <w:pPr>
              <w:suppressAutoHyphens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group id="Группа 1" o:spid="_x0000_s1027" style="width:13.3pt;height:75.85pt;mso-position-horizontal-relative:char;mso-position-vertical-relative:line" coordsize="1687,9631">
                  <v:rect id="Rectangle 3026" o:spid="_x0000_s1028" style="position:absolute;left:-4926;top:2568;width:12314;height:181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b7sQA&#10;AADaAAAADwAAAGRycy9kb3ducmV2LnhtbESPT2vCQBTE7wW/w/IEb3VjkFZSVxFB0ksDai09vmZf&#10;/mD2bZpdk/Tbd4VCj8PM/IZZb0fTiJ46V1tWsJhHIIhzq2suFbyfD48rEM4ja2wsk4IfcrDdTB7W&#10;mGg78JH6ky9FgLBLUEHlfZtI6fKKDLq5bYmDV9jOoA+yK6XucAhw08g4ip6kwZrDQoUt7SvKr6eb&#10;UXBZnG8fqcu++LP4fl6++TQrylSp2XTcvYDwNPr/8F/7VSuI4X4l3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wW+7EAAAA2gAAAA8AAAAAAAAAAAAAAAAAmAIAAGRycy9k&#10;b3ducmV2LnhtbFBLBQYAAAAABAAEAPUAAACJAwAAAAA=&#10;" filled="f" stroked="f">
                    <v:textbox inset="0,0,0,0">
                      <w:txbxContent>
                        <w:p w:rsidR="00537B21" w:rsidRPr="00A25310" w:rsidRDefault="00537B21" w:rsidP="00574851">
                          <w:r w:rsidRPr="00A25310">
                            <w:rPr>
                              <w:b/>
                            </w:rPr>
                            <w:t>№ изменения</w:t>
                          </w:r>
                        </w:p>
                      </w:txbxContent>
                    </v:textbox>
                  </v:rect>
                  <v:rect id="Rectangle 3027" o:spid="_x0000_s1029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z+dcMA&#10;AADaAAAADwAAAGRycy9kb3ducmV2LnhtbESPS2sCQRCE7wH/w9CCtzjrgyiro4gQNpcI8YXHdqf3&#10;gTs9m51R13/vCIEci6r6ipovW1OJGzWutKxg0I9AEKdWl5wr2O8+36cgnEfWWFkmBQ9ysFx03uYY&#10;a3vnH7ptfS4ChF2MCgrv61hKlxZk0PVtTRy8zDYGfZBNLnWD9wA3lRxG0Yc0WHJYKLCmdUHpZXs1&#10;Cg6D3fWYuM2ZT9nvZPztk02WJ0r1uu1qBsJT6//Df+0vrWAEryvhB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z+dcMAAADaAAAADwAAAAAAAAAAAAAAAACYAgAAZHJzL2Rv&#10;d25yZXYueG1sUEsFBgAAAAAEAAQA9QAAAIgDAAAAAA==&#10;" filled="f" stroked="f">
                    <v:textbox inset="0,0,0,0">
                      <w:txbxContent>
                        <w:p w:rsidR="00537B21" w:rsidRDefault="00537B21" w:rsidP="00574851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194" w:type="dxa"/>
            <w:vMerge w:val="restart"/>
          </w:tcPr>
          <w:p w:rsidR="00537B21" w:rsidRPr="00574851" w:rsidRDefault="00537B21" w:rsidP="00574851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7B21" w:rsidRPr="00574851" w:rsidRDefault="00537B21" w:rsidP="00574851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5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Номера измененных листов </w:t>
            </w:r>
          </w:p>
        </w:tc>
        <w:tc>
          <w:tcPr>
            <w:tcW w:w="2691" w:type="dxa"/>
            <w:vMerge w:val="restart"/>
            <w:vAlign w:val="center"/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134" w:firstLine="30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5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Основание для внесения изменений  (№ и наименование распорядительного документа) </w:t>
            </w:r>
          </w:p>
        </w:tc>
        <w:tc>
          <w:tcPr>
            <w:tcW w:w="3825" w:type="dxa"/>
            <w:gridSpan w:val="2"/>
            <w:vAlign w:val="center"/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5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Изменения внес </w:t>
            </w:r>
          </w:p>
        </w:tc>
      </w:tr>
      <w:tr w:rsidR="00537B21" w:rsidRPr="003718EF" w:rsidTr="00574851">
        <w:trPr>
          <w:trHeight w:val="1049"/>
        </w:trPr>
        <w:tc>
          <w:tcPr>
            <w:tcW w:w="0" w:type="auto"/>
            <w:vMerge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57485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Фамилия, инициалы </w:t>
            </w:r>
          </w:p>
        </w:tc>
        <w:tc>
          <w:tcPr>
            <w:tcW w:w="1415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15" w:hanging="15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57485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Подпись, дата внесения изменения </w:t>
            </w:r>
          </w:p>
        </w:tc>
      </w:tr>
      <w:tr w:rsidR="00537B21" w:rsidRPr="003718EF" w:rsidTr="00574851">
        <w:trPr>
          <w:trHeight w:val="557"/>
        </w:trPr>
        <w:tc>
          <w:tcPr>
            <w:tcW w:w="924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37B21" w:rsidRPr="003718EF" w:rsidTr="00574851">
        <w:trPr>
          <w:trHeight w:val="567"/>
        </w:trPr>
        <w:tc>
          <w:tcPr>
            <w:tcW w:w="924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37B21" w:rsidRPr="003718EF" w:rsidTr="00574851">
        <w:trPr>
          <w:trHeight w:val="569"/>
        </w:trPr>
        <w:tc>
          <w:tcPr>
            <w:tcW w:w="924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37B21" w:rsidRPr="003718EF" w:rsidTr="00574851">
        <w:trPr>
          <w:trHeight w:val="566"/>
        </w:trPr>
        <w:tc>
          <w:tcPr>
            <w:tcW w:w="924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37B21" w:rsidRPr="003718EF" w:rsidTr="00574851">
        <w:trPr>
          <w:trHeight w:val="566"/>
        </w:trPr>
        <w:tc>
          <w:tcPr>
            <w:tcW w:w="924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37B21" w:rsidRPr="003718EF" w:rsidTr="00574851">
        <w:trPr>
          <w:trHeight w:val="566"/>
        </w:trPr>
        <w:tc>
          <w:tcPr>
            <w:tcW w:w="924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37B21" w:rsidRPr="003718EF" w:rsidTr="00574851">
        <w:trPr>
          <w:trHeight w:val="569"/>
        </w:trPr>
        <w:tc>
          <w:tcPr>
            <w:tcW w:w="924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37B21" w:rsidRPr="003718EF" w:rsidTr="00574851">
        <w:trPr>
          <w:trHeight w:val="566"/>
        </w:trPr>
        <w:tc>
          <w:tcPr>
            <w:tcW w:w="924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37B21" w:rsidRPr="003718EF" w:rsidTr="00574851">
        <w:trPr>
          <w:trHeight w:val="566"/>
        </w:trPr>
        <w:tc>
          <w:tcPr>
            <w:tcW w:w="924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37B21" w:rsidRPr="003718EF" w:rsidTr="00574851">
        <w:trPr>
          <w:trHeight w:val="566"/>
        </w:trPr>
        <w:tc>
          <w:tcPr>
            <w:tcW w:w="924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37B21" w:rsidRPr="003718EF" w:rsidTr="00574851">
        <w:trPr>
          <w:trHeight w:val="569"/>
        </w:trPr>
        <w:tc>
          <w:tcPr>
            <w:tcW w:w="924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37B21" w:rsidRPr="003718EF" w:rsidTr="00574851">
        <w:trPr>
          <w:trHeight w:val="566"/>
        </w:trPr>
        <w:tc>
          <w:tcPr>
            <w:tcW w:w="924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37B21" w:rsidRPr="003718EF" w:rsidTr="00574851">
        <w:trPr>
          <w:trHeight w:val="567"/>
        </w:trPr>
        <w:tc>
          <w:tcPr>
            <w:tcW w:w="924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37B21" w:rsidRPr="003718EF" w:rsidTr="00574851">
        <w:trPr>
          <w:trHeight w:val="566"/>
        </w:trPr>
        <w:tc>
          <w:tcPr>
            <w:tcW w:w="924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37B21" w:rsidRPr="003718EF" w:rsidTr="00574851">
        <w:trPr>
          <w:trHeight w:val="569"/>
        </w:trPr>
        <w:tc>
          <w:tcPr>
            <w:tcW w:w="924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37B21" w:rsidRPr="003718EF" w:rsidTr="00574851">
        <w:trPr>
          <w:trHeight w:val="566"/>
        </w:trPr>
        <w:tc>
          <w:tcPr>
            <w:tcW w:w="924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keepNext/>
        <w:keepLines/>
        <w:suppressAutoHyphens/>
        <w:spacing w:after="3" w:line="276" w:lineRule="auto"/>
        <w:ind w:left="3861" w:right="54" w:hanging="10"/>
        <w:jc w:val="both"/>
        <w:outlineLvl w:val="1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br w:type="page"/>
      </w:r>
      <w:r w:rsidRPr="00574851">
        <w:rPr>
          <w:rFonts w:ascii="Times New Roman" w:hAnsi="Times New Roman"/>
          <w:b/>
          <w:color w:val="000000"/>
          <w:sz w:val="28"/>
          <w:szCs w:val="24"/>
          <w:lang w:eastAsia="ru-RU"/>
        </w:rPr>
        <w:lastRenderedPageBreak/>
        <w:t xml:space="preserve">Лист ознакомления  </w:t>
      </w:r>
    </w:p>
    <w:tbl>
      <w:tblPr>
        <w:tblW w:w="9467" w:type="dxa"/>
        <w:tblInd w:w="-3" w:type="dxa"/>
        <w:tblCellMar>
          <w:top w:w="9" w:type="dxa"/>
          <w:right w:w="115" w:type="dxa"/>
        </w:tblCellMar>
        <w:tblLook w:val="00A0" w:firstRow="1" w:lastRow="0" w:firstColumn="1" w:lastColumn="0" w:noHBand="0" w:noVBand="0"/>
      </w:tblPr>
      <w:tblGrid>
        <w:gridCol w:w="2361"/>
        <w:gridCol w:w="3593"/>
        <w:gridCol w:w="1984"/>
        <w:gridCol w:w="1529"/>
      </w:tblGrid>
      <w:tr w:rsidR="00537B21" w:rsidRPr="003718EF" w:rsidTr="00574851">
        <w:trPr>
          <w:trHeight w:val="288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94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57485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12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57485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Фамилия, инициалы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12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57485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57485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537B21" w:rsidRPr="003718EF" w:rsidTr="00574851">
        <w:trPr>
          <w:trHeight w:val="33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574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1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11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574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11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574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3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12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574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4 </w:t>
            </w:r>
          </w:p>
        </w:tc>
      </w:tr>
      <w:tr w:rsidR="00537B21" w:rsidRPr="003718EF" w:rsidTr="00574851">
        <w:trPr>
          <w:trHeight w:val="653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37B21" w:rsidRPr="003718EF" w:rsidTr="00574851">
        <w:trPr>
          <w:trHeight w:val="655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37B21" w:rsidRPr="003718EF" w:rsidTr="00574851">
        <w:trPr>
          <w:trHeight w:val="653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37B21" w:rsidRPr="003718EF" w:rsidTr="00574851">
        <w:trPr>
          <w:trHeight w:val="655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37B21" w:rsidRPr="003718EF" w:rsidTr="00574851">
        <w:trPr>
          <w:trHeight w:val="653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37B21" w:rsidRPr="003718EF" w:rsidTr="00574851">
        <w:trPr>
          <w:trHeight w:val="655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37B21" w:rsidRPr="003718EF" w:rsidTr="00574851">
        <w:trPr>
          <w:trHeight w:val="653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37B21" w:rsidRPr="003718EF" w:rsidTr="00574851">
        <w:trPr>
          <w:trHeight w:val="656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37B21" w:rsidRPr="003718EF" w:rsidTr="00574851">
        <w:trPr>
          <w:trHeight w:val="653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37B21" w:rsidRPr="003718EF" w:rsidTr="00574851">
        <w:trPr>
          <w:trHeight w:val="655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537B21" w:rsidRPr="00574851" w:rsidRDefault="00537B21" w:rsidP="0057485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21" w:rsidRPr="00574851" w:rsidRDefault="00537B21" w:rsidP="00574851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537B21" w:rsidRPr="00574851" w:rsidRDefault="00537B21" w:rsidP="005748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7B21" w:rsidRPr="00574851" w:rsidRDefault="00537B21" w:rsidP="0057485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37B21" w:rsidRDefault="00537B21"/>
    <w:sectPr w:rsidR="00537B21" w:rsidSect="0057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86" w:rsidRDefault="00B91286">
      <w:pPr>
        <w:spacing w:after="0" w:line="240" w:lineRule="auto"/>
      </w:pPr>
      <w:r>
        <w:separator/>
      </w:r>
    </w:p>
  </w:endnote>
  <w:endnote w:type="continuationSeparator" w:id="0">
    <w:p w:rsidR="00B91286" w:rsidRDefault="00B9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B21" w:rsidRDefault="00537B21" w:rsidP="00574851">
    <w:pPr>
      <w:pStyle w:val="af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7B21" w:rsidRDefault="00537B21" w:rsidP="00574851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B21" w:rsidRDefault="00537B21" w:rsidP="00574851">
    <w:pPr>
      <w:pStyle w:val="af4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B21" w:rsidRDefault="00537B21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86" w:rsidRDefault="00B91286">
      <w:pPr>
        <w:spacing w:after="0" w:line="240" w:lineRule="auto"/>
      </w:pPr>
      <w:r>
        <w:separator/>
      </w:r>
    </w:p>
  </w:footnote>
  <w:footnote w:type="continuationSeparator" w:id="0">
    <w:p w:rsidR="00B91286" w:rsidRDefault="00B91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firstLine="23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10"/>
    <w:multiLevelType w:val="multilevel"/>
    <w:tmpl w:val="B99AC4B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B4723D"/>
    <w:multiLevelType w:val="hybridMultilevel"/>
    <w:tmpl w:val="E1B20A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E2D0A62"/>
    <w:multiLevelType w:val="hybridMultilevel"/>
    <w:tmpl w:val="C218CC94"/>
    <w:lvl w:ilvl="0" w:tplc="DF380A5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14A2417C"/>
    <w:multiLevelType w:val="hybridMultilevel"/>
    <w:tmpl w:val="CA0E1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056306"/>
    <w:multiLevelType w:val="hybridMultilevel"/>
    <w:tmpl w:val="0B7CE99A"/>
    <w:lvl w:ilvl="0" w:tplc="2AB27D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A1C57C4"/>
    <w:multiLevelType w:val="hybridMultilevel"/>
    <w:tmpl w:val="A49CA2A2"/>
    <w:name w:val="WW8Num172"/>
    <w:lvl w:ilvl="0" w:tplc="03A4F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2">
    <w:nsid w:val="205D3E24"/>
    <w:multiLevelType w:val="hybridMultilevel"/>
    <w:tmpl w:val="F02C847C"/>
    <w:lvl w:ilvl="0" w:tplc="DF380A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92704D6"/>
    <w:multiLevelType w:val="hybridMultilevel"/>
    <w:tmpl w:val="8B5CD5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A524531"/>
    <w:multiLevelType w:val="hybridMultilevel"/>
    <w:tmpl w:val="5712E526"/>
    <w:lvl w:ilvl="0" w:tplc="63089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903C47"/>
    <w:multiLevelType w:val="hybridMultilevel"/>
    <w:tmpl w:val="4134BFDE"/>
    <w:name w:val="WW8Num112"/>
    <w:lvl w:ilvl="0" w:tplc="34D88F6A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61A375C"/>
    <w:multiLevelType w:val="multilevel"/>
    <w:tmpl w:val="046CE9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7">
    <w:nsid w:val="380A0C76"/>
    <w:multiLevelType w:val="hybridMultilevel"/>
    <w:tmpl w:val="58621648"/>
    <w:lvl w:ilvl="0" w:tplc="6EB0DF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DBA40C3"/>
    <w:multiLevelType w:val="hybridMultilevel"/>
    <w:tmpl w:val="CAD4B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42F6ECA"/>
    <w:multiLevelType w:val="hybridMultilevel"/>
    <w:tmpl w:val="204A09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07A2025"/>
    <w:multiLevelType w:val="hybridMultilevel"/>
    <w:tmpl w:val="C6623B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48719C9"/>
    <w:multiLevelType w:val="hybridMultilevel"/>
    <w:tmpl w:val="1248A970"/>
    <w:lvl w:ilvl="0" w:tplc="85EC5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2343CAD"/>
    <w:multiLevelType w:val="hybridMultilevel"/>
    <w:tmpl w:val="161CA7F2"/>
    <w:lvl w:ilvl="0" w:tplc="0419000F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23">
    <w:nsid w:val="6584588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BCF23E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DF92B1F"/>
    <w:multiLevelType w:val="hybridMultilevel"/>
    <w:tmpl w:val="1B96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3C4A6C"/>
    <w:multiLevelType w:val="hybridMultilevel"/>
    <w:tmpl w:val="947E0A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F36F7C"/>
    <w:multiLevelType w:val="hybridMultilevel"/>
    <w:tmpl w:val="B584FA16"/>
    <w:lvl w:ilvl="0" w:tplc="C9AECE5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26"/>
  </w:num>
  <w:num w:numId="3">
    <w:abstractNumId w:val="14"/>
  </w:num>
  <w:num w:numId="4">
    <w:abstractNumId w:val="16"/>
  </w:num>
  <w:num w:numId="5">
    <w:abstractNumId w:val="17"/>
  </w:num>
  <w:num w:numId="6">
    <w:abstractNumId w:val="27"/>
  </w:num>
  <w:num w:numId="7">
    <w:abstractNumId w:val="6"/>
  </w:num>
  <w:num w:numId="8">
    <w:abstractNumId w:val="20"/>
  </w:num>
  <w:num w:numId="9">
    <w:abstractNumId w:val="12"/>
  </w:num>
  <w:num w:numId="10">
    <w:abstractNumId w:val="28"/>
  </w:num>
  <w:num w:numId="11">
    <w:abstractNumId w:val="8"/>
  </w:num>
  <w:num w:numId="12">
    <w:abstractNumId w:val="10"/>
  </w:num>
  <w:num w:numId="13">
    <w:abstractNumId w:val="23"/>
  </w:num>
  <w:num w:numId="14">
    <w:abstractNumId w:val="19"/>
  </w:num>
  <w:num w:numId="15">
    <w:abstractNumId w:val="24"/>
  </w:num>
  <w:num w:numId="16">
    <w:abstractNumId w:val="13"/>
  </w:num>
  <w:num w:numId="17">
    <w:abstractNumId w:val="21"/>
  </w:num>
  <w:num w:numId="18">
    <w:abstractNumId w:val="22"/>
  </w:num>
  <w:num w:numId="19">
    <w:abstractNumId w:val="25"/>
  </w:num>
  <w:num w:numId="20">
    <w:abstractNumId w:val="5"/>
  </w:num>
  <w:num w:numId="21">
    <w:abstractNumId w:val="9"/>
  </w:num>
  <w:num w:numId="22">
    <w:abstractNumId w:val="7"/>
  </w:num>
  <w:num w:numId="23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851"/>
    <w:rsid w:val="0001168C"/>
    <w:rsid w:val="000255C3"/>
    <w:rsid w:val="00084DC9"/>
    <w:rsid w:val="000878B8"/>
    <w:rsid w:val="000B02E4"/>
    <w:rsid w:val="000F518E"/>
    <w:rsid w:val="00116993"/>
    <w:rsid w:val="001A42DB"/>
    <w:rsid w:val="001B76C3"/>
    <w:rsid w:val="002D052C"/>
    <w:rsid w:val="00343968"/>
    <w:rsid w:val="003628DE"/>
    <w:rsid w:val="00366301"/>
    <w:rsid w:val="003718EF"/>
    <w:rsid w:val="00372874"/>
    <w:rsid w:val="0043684D"/>
    <w:rsid w:val="00436B6B"/>
    <w:rsid w:val="00482A21"/>
    <w:rsid w:val="004C2B97"/>
    <w:rsid w:val="00503838"/>
    <w:rsid w:val="0053238F"/>
    <w:rsid w:val="00537B21"/>
    <w:rsid w:val="005503C7"/>
    <w:rsid w:val="00574851"/>
    <w:rsid w:val="0067647D"/>
    <w:rsid w:val="006C240F"/>
    <w:rsid w:val="006F4198"/>
    <w:rsid w:val="00815F46"/>
    <w:rsid w:val="00852546"/>
    <w:rsid w:val="0085500D"/>
    <w:rsid w:val="00907B50"/>
    <w:rsid w:val="00971595"/>
    <w:rsid w:val="009B4B55"/>
    <w:rsid w:val="009B6488"/>
    <w:rsid w:val="009F5E79"/>
    <w:rsid w:val="00A25310"/>
    <w:rsid w:val="00A4116B"/>
    <w:rsid w:val="00A83112"/>
    <w:rsid w:val="00AF18C5"/>
    <w:rsid w:val="00B1254C"/>
    <w:rsid w:val="00B6750A"/>
    <w:rsid w:val="00B91286"/>
    <w:rsid w:val="00B97CC8"/>
    <w:rsid w:val="00BA2D67"/>
    <w:rsid w:val="00BB7FCE"/>
    <w:rsid w:val="00C7490F"/>
    <w:rsid w:val="00CE5B39"/>
    <w:rsid w:val="00D07CC0"/>
    <w:rsid w:val="00D10FA6"/>
    <w:rsid w:val="00DC5275"/>
    <w:rsid w:val="00DE4A1C"/>
    <w:rsid w:val="00E45777"/>
    <w:rsid w:val="00F01264"/>
    <w:rsid w:val="00F33F02"/>
    <w:rsid w:val="00F347B0"/>
    <w:rsid w:val="00F720F2"/>
    <w:rsid w:val="00FA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4577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4851"/>
    <w:pPr>
      <w:keepNext/>
      <w:numPr>
        <w:numId w:val="1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74851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74851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485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57485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574851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574851"/>
    <w:rPr>
      <w:rFonts w:ascii="Symbol" w:hAnsi="Symbol"/>
    </w:rPr>
  </w:style>
  <w:style w:type="character" w:customStyle="1" w:styleId="WW8Num3z0">
    <w:name w:val="WW8Num3z0"/>
    <w:uiPriority w:val="99"/>
    <w:rsid w:val="00574851"/>
    <w:rPr>
      <w:rFonts w:ascii="Symbol" w:hAnsi="Symbol"/>
    </w:rPr>
  </w:style>
  <w:style w:type="character" w:customStyle="1" w:styleId="WW8Num4z0">
    <w:name w:val="WW8Num4z0"/>
    <w:uiPriority w:val="99"/>
    <w:rsid w:val="00574851"/>
    <w:rPr>
      <w:rFonts w:ascii="Symbol" w:hAnsi="Symbol"/>
    </w:rPr>
  </w:style>
  <w:style w:type="character" w:customStyle="1" w:styleId="WW8Num5z0">
    <w:name w:val="WW8Num5z0"/>
    <w:uiPriority w:val="99"/>
    <w:rsid w:val="00574851"/>
    <w:rPr>
      <w:rFonts w:ascii="Symbol" w:hAnsi="Symbol"/>
    </w:rPr>
  </w:style>
  <w:style w:type="character" w:customStyle="1" w:styleId="WW8Num6z0">
    <w:name w:val="WW8Num6z0"/>
    <w:uiPriority w:val="99"/>
    <w:rsid w:val="00574851"/>
    <w:rPr>
      <w:rFonts w:ascii="Symbol" w:hAnsi="Symbol"/>
    </w:rPr>
  </w:style>
  <w:style w:type="character" w:customStyle="1" w:styleId="WW8Num7z0">
    <w:name w:val="WW8Num7z0"/>
    <w:uiPriority w:val="99"/>
    <w:rsid w:val="00574851"/>
    <w:rPr>
      <w:rFonts w:ascii="Symbol" w:hAnsi="Symbol"/>
    </w:rPr>
  </w:style>
  <w:style w:type="character" w:customStyle="1" w:styleId="WW8Num8z0">
    <w:name w:val="WW8Num8z0"/>
    <w:uiPriority w:val="99"/>
    <w:rsid w:val="00574851"/>
    <w:rPr>
      <w:rFonts w:ascii="Symbol" w:hAnsi="Symbol"/>
    </w:rPr>
  </w:style>
  <w:style w:type="character" w:customStyle="1" w:styleId="WW8Num9z0">
    <w:name w:val="WW8Num9z0"/>
    <w:uiPriority w:val="99"/>
    <w:rsid w:val="00574851"/>
    <w:rPr>
      <w:rFonts w:ascii="Symbol" w:hAnsi="Symbol"/>
    </w:rPr>
  </w:style>
  <w:style w:type="character" w:customStyle="1" w:styleId="WW8Num10z0">
    <w:name w:val="WW8Num10z0"/>
    <w:uiPriority w:val="99"/>
    <w:rsid w:val="00574851"/>
    <w:rPr>
      <w:rFonts w:ascii="Symbol" w:hAnsi="Symbol"/>
    </w:rPr>
  </w:style>
  <w:style w:type="character" w:customStyle="1" w:styleId="WW8Num11z0">
    <w:name w:val="WW8Num11z0"/>
    <w:uiPriority w:val="99"/>
    <w:rsid w:val="00574851"/>
    <w:rPr>
      <w:rFonts w:ascii="Symbol" w:hAnsi="Symbol"/>
    </w:rPr>
  </w:style>
  <w:style w:type="character" w:customStyle="1" w:styleId="WW8Num12z0">
    <w:name w:val="WW8Num12z0"/>
    <w:uiPriority w:val="99"/>
    <w:rsid w:val="00574851"/>
    <w:rPr>
      <w:rFonts w:ascii="Symbol" w:hAnsi="Symbol"/>
    </w:rPr>
  </w:style>
  <w:style w:type="character" w:customStyle="1" w:styleId="WW8Num12z1">
    <w:name w:val="WW8Num12z1"/>
    <w:uiPriority w:val="99"/>
    <w:rsid w:val="00574851"/>
    <w:rPr>
      <w:rFonts w:ascii="OpenSymbol" w:hAnsi="OpenSymbol"/>
    </w:rPr>
  </w:style>
  <w:style w:type="character" w:customStyle="1" w:styleId="WW8Num14z0">
    <w:name w:val="WW8Num14z0"/>
    <w:uiPriority w:val="99"/>
    <w:rsid w:val="00574851"/>
    <w:rPr>
      <w:rFonts w:ascii="Symbol" w:hAnsi="Symbol"/>
    </w:rPr>
  </w:style>
  <w:style w:type="character" w:customStyle="1" w:styleId="WW8Num16z0">
    <w:name w:val="WW8Num16z0"/>
    <w:uiPriority w:val="99"/>
    <w:rsid w:val="00574851"/>
    <w:rPr>
      <w:rFonts w:ascii="Symbol" w:hAnsi="Symbol"/>
    </w:rPr>
  </w:style>
  <w:style w:type="character" w:customStyle="1" w:styleId="WW8Num17z0">
    <w:name w:val="WW8Num17z0"/>
    <w:uiPriority w:val="99"/>
    <w:rsid w:val="0057485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574851"/>
  </w:style>
  <w:style w:type="character" w:customStyle="1" w:styleId="WW-Absatz-Standardschriftart">
    <w:name w:val="WW-Absatz-Standardschriftart"/>
    <w:uiPriority w:val="99"/>
    <w:rsid w:val="00574851"/>
  </w:style>
  <w:style w:type="character" w:customStyle="1" w:styleId="WW8Num13z0">
    <w:name w:val="WW8Num13z0"/>
    <w:uiPriority w:val="99"/>
    <w:rsid w:val="00574851"/>
    <w:rPr>
      <w:rFonts w:ascii="Symbol" w:hAnsi="Symbol"/>
    </w:rPr>
  </w:style>
  <w:style w:type="character" w:customStyle="1" w:styleId="WW8Num13z1">
    <w:name w:val="WW8Num13z1"/>
    <w:uiPriority w:val="99"/>
    <w:rsid w:val="00574851"/>
    <w:rPr>
      <w:rFonts w:ascii="OpenSymbol" w:hAnsi="OpenSymbol"/>
    </w:rPr>
  </w:style>
  <w:style w:type="character" w:customStyle="1" w:styleId="WW8Num15z0">
    <w:name w:val="WW8Num15z0"/>
    <w:uiPriority w:val="99"/>
    <w:rsid w:val="00574851"/>
    <w:rPr>
      <w:rFonts w:ascii="Symbol" w:hAnsi="Symbol"/>
    </w:rPr>
  </w:style>
  <w:style w:type="character" w:customStyle="1" w:styleId="WW8Num18z0">
    <w:name w:val="WW8Num18z0"/>
    <w:uiPriority w:val="99"/>
    <w:rsid w:val="00574851"/>
    <w:rPr>
      <w:rFonts w:ascii="Symbol" w:hAnsi="Symbol"/>
    </w:rPr>
  </w:style>
  <w:style w:type="character" w:customStyle="1" w:styleId="21">
    <w:name w:val="Основной шрифт абзаца2"/>
    <w:uiPriority w:val="99"/>
    <w:rsid w:val="00574851"/>
  </w:style>
  <w:style w:type="character" w:customStyle="1" w:styleId="WW8Num1z0">
    <w:name w:val="WW8Num1z0"/>
    <w:uiPriority w:val="99"/>
    <w:rsid w:val="00574851"/>
    <w:rPr>
      <w:rFonts w:ascii="Symbol" w:hAnsi="Symbol"/>
    </w:rPr>
  </w:style>
  <w:style w:type="character" w:customStyle="1" w:styleId="WW8Num19z0">
    <w:name w:val="WW8Num19z0"/>
    <w:uiPriority w:val="99"/>
    <w:rsid w:val="00574851"/>
    <w:rPr>
      <w:rFonts w:ascii="Symbol" w:hAnsi="Symbol"/>
    </w:rPr>
  </w:style>
  <w:style w:type="character" w:customStyle="1" w:styleId="WW8Num19z1">
    <w:name w:val="WW8Num19z1"/>
    <w:uiPriority w:val="99"/>
    <w:rsid w:val="00574851"/>
    <w:rPr>
      <w:rFonts w:ascii="OpenSymbol" w:hAnsi="OpenSymbol"/>
    </w:rPr>
  </w:style>
  <w:style w:type="character" w:customStyle="1" w:styleId="WW8Num21z0">
    <w:name w:val="WW8Num21z0"/>
    <w:uiPriority w:val="99"/>
    <w:rsid w:val="00574851"/>
    <w:rPr>
      <w:rFonts w:ascii="Symbol" w:hAnsi="Symbol"/>
    </w:rPr>
  </w:style>
  <w:style w:type="character" w:customStyle="1" w:styleId="WW8Num21z1">
    <w:name w:val="WW8Num21z1"/>
    <w:uiPriority w:val="99"/>
    <w:rsid w:val="00574851"/>
    <w:rPr>
      <w:rFonts w:ascii="Courier New" w:hAnsi="Courier New"/>
    </w:rPr>
  </w:style>
  <w:style w:type="character" w:customStyle="1" w:styleId="WW8Num21z2">
    <w:name w:val="WW8Num21z2"/>
    <w:uiPriority w:val="99"/>
    <w:rsid w:val="00574851"/>
    <w:rPr>
      <w:rFonts w:ascii="Wingdings" w:hAnsi="Wingdings"/>
    </w:rPr>
  </w:style>
  <w:style w:type="character" w:customStyle="1" w:styleId="WW8Num24z0">
    <w:name w:val="WW8Num24z0"/>
    <w:uiPriority w:val="99"/>
    <w:rsid w:val="00574851"/>
    <w:rPr>
      <w:rFonts w:ascii="Symbol" w:hAnsi="Symbol"/>
      <w:color w:val="auto"/>
    </w:rPr>
  </w:style>
  <w:style w:type="character" w:customStyle="1" w:styleId="WW8Num24z2">
    <w:name w:val="WW8Num24z2"/>
    <w:uiPriority w:val="99"/>
    <w:rsid w:val="00574851"/>
    <w:rPr>
      <w:rFonts w:ascii="Wingdings" w:hAnsi="Wingdings"/>
    </w:rPr>
  </w:style>
  <w:style w:type="character" w:customStyle="1" w:styleId="WW8Num24z3">
    <w:name w:val="WW8Num24z3"/>
    <w:uiPriority w:val="99"/>
    <w:rsid w:val="00574851"/>
    <w:rPr>
      <w:rFonts w:ascii="Symbol" w:hAnsi="Symbol"/>
    </w:rPr>
  </w:style>
  <w:style w:type="character" w:customStyle="1" w:styleId="WW8Num24z4">
    <w:name w:val="WW8Num24z4"/>
    <w:uiPriority w:val="99"/>
    <w:rsid w:val="00574851"/>
    <w:rPr>
      <w:rFonts w:ascii="Courier New" w:hAnsi="Courier New"/>
    </w:rPr>
  </w:style>
  <w:style w:type="character" w:customStyle="1" w:styleId="WW8Num27z0">
    <w:name w:val="WW8Num27z0"/>
    <w:uiPriority w:val="99"/>
    <w:rsid w:val="00574851"/>
    <w:rPr>
      <w:b/>
    </w:rPr>
  </w:style>
  <w:style w:type="character" w:customStyle="1" w:styleId="WW8Num29z0">
    <w:name w:val="WW8Num29z0"/>
    <w:uiPriority w:val="99"/>
    <w:rsid w:val="00574851"/>
    <w:rPr>
      <w:rFonts w:ascii="Symbol" w:hAnsi="Symbol"/>
      <w:color w:val="auto"/>
    </w:rPr>
  </w:style>
  <w:style w:type="character" w:customStyle="1" w:styleId="WW8Num29z1">
    <w:name w:val="WW8Num29z1"/>
    <w:uiPriority w:val="99"/>
    <w:rsid w:val="00574851"/>
    <w:rPr>
      <w:rFonts w:ascii="Courier New" w:hAnsi="Courier New"/>
    </w:rPr>
  </w:style>
  <w:style w:type="character" w:customStyle="1" w:styleId="WW8Num29z2">
    <w:name w:val="WW8Num29z2"/>
    <w:uiPriority w:val="99"/>
    <w:rsid w:val="00574851"/>
    <w:rPr>
      <w:rFonts w:ascii="Wingdings" w:hAnsi="Wingdings"/>
    </w:rPr>
  </w:style>
  <w:style w:type="character" w:customStyle="1" w:styleId="WW8Num29z3">
    <w:name w:val="WW8Num29z3"/>
    <w:uiPriority w:val="99"/>
    <w:rsid w:val="00574851"/>
    <w:rPr>
      <w:rFonts w:ascii="Symbol" w:hAnsi="Symbol"/>
    </w:rPr>
  </w:style>
  <w:style w:type="character" w:customStyle="1" w:styleId="WW8Num33z0">
    <w:name w:val="WW8Num33z0"/>
    <w:uiPriority w:val="99"/>
    <w:rsid w:val="00574851"/>
    <w:rPr>
      <w:rFonts w:ascii="Times New Roman" w:hAnsi="Times New Roman"/>
    </w:rPr>
  </w:style>
  <w:style w:type="character" w:customStyle="1" w:styleId="WW8Num33z1">
    <w:name w:val="WW8Num33z1"/>
    <w:uiPriority w:val="99"/>
    <w:rsid w:val="00574851"/>
    <w:rPr>
      <w:rFonts w:ascii="Courier New" w:hAnsi="Courier New"/>
    </w:rPr>
  </w:style>
  <w:style w:type="character" w:customStyle="1" w:styleId="WW8Num33z2">
    <w:name w:val="WW8Num33z2"/>
    <w:uiPriority w:val="99"/>
    <w:rsid w:val="00574851"/>
    <w:rPr>
      <w:rFonts w:ascii="Wingdings" w:hAnsi="Wingdings"/>
    </w:rPr>
  </w:style>
  <w:style w:type="character" w:customStyle="1" w:styleId="WW8Num33z3">
    <w:name w:val="WW8Num33z3"/>
    <w:uiPriority w:val="99"/>
    <w:rsid w:val="00574851"/>
    <w:rPr>
      <w:rFonts w:ascii="Symbol" w:hAnsi="Symbol"/>
    </w:rPr>
  </w:style>
  <w:style w:type="character" w:customStyle="1" w:styleId="WW8Num34z0">
    <w:name w:val="WW8Num34z0"/>
    <w:uiPriority w:val="99"/>
    <w:rsid w:val="00574851"/>
    <w:rPr>
      <w:rFonts w:ascii="Symbol" w:hAnsi="Symbol"/>
    </w:rPr>
  </w:style>
  <w:style w:type="character" w:customStyle="1" w:styleId="WW8Num34z1">
    <w:name w:val="WW8Num34z1"/>
    <w:uiPriority w:val="99"/>
    <w:rsid w:val="00574851"/>
    <w:rPr>
      <w:rFonts w:ascii="Courier New" w:hAnsi="Courier New"/>
    </w:rPr>
  </w:style>
  <w:style w:type="character" w:customStyle="1" w:styleId="WW8Num34z2">
    <w:name w:val="WW8Num34z2"/>
    <w:uiPriority w:val="99"/>
    <w:rsid w:val="00574851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574851"/>
  </w:style>
  <w:style w:type="character" w:styleId="a3">
    <w:name w:val="Strong"/>
    <w:uiPriority w:val="99"/>
    <w:qFormat/>
    <w:rsid w:val="00574851"/>
    <w:rPr>
      <w:rFonts w:cs="Times New Roman"/>
      <w:b/>
    </w:rPr>
  </w:style>
  <w:style w:type="character" w:customStyle="1" w:styleId="a4">
    <w:name w:val="Символ сноски"/>
    <w:uiPriority w:val="99"/>
    <w:rsid w:val="00574851"/>
    <w:rPr>
      <w:vertAlign w:val="superscript"/>
    </w:rPr>
  </w:style>
  <w:style w:type="character" w:customStyle="1" w:styleId="a5">
    <w:name w:val="Основной текст Знак"/>
    <w:uiPriority w:val="99"/>
    <w:rsid w:val="00574851"/>
    <w:rPr>
      <w:sz w:val="24"/>
      <w:lang w:val="ru-RU" w:eastAsia="ar-SA" w:bidi="ar-SA"/>
    </w:rPr>
  </w:style>
  <w:style w:type="character" w:styleId="a6">
    <w:name w:val="page number"/>
    <w:uiPriority w:val="99"/>
    <w:rsid w:val="00574851"/>
    <w:rPr>
      <w:rFonts w:cs="Times New Roman"/>
    </w:rPr>
  </w:style>
  <w:style w:type="character" w:customStyle="1" w:styleId="a7">
    <w:name w:val="Подзаголовок Знак"/>
    <w:uiPriority w:val="99"/>
    <w:rsid w:val="00574851"/>
    <w:rPr>
      <w:rFonts w:ascii="Cambria" w:hAnsi="Cambria"/>
      <w:sz w:val="24"/>
      <w:lang w:val="ru-RU" w:eastAsia="ar-SA" w:bidi="ar-SA"/>
    </w:rPr>
  </w:style>
  <w:style w:type="character" w:customStyle="1" w:styleId="12">
    <w:name w:val="Знак примечания1"/>
    <w:uiPriority w:val="99"/>
    <w:rsid w:val="00574851"/>
    <w:rPr>
      <w:sz w:val="16"/>
    </w:rPr>
  </w:style>
  <w:style w:type="character" w:customStyle="1" w:styleId="a8">
    <w:name w:val="Текст примечания Знак"/>
    <w:uiPriority w:val="99"/>
    <w:rsid w:val="00574851"/>
    <w:rPr>
      <w:rFonts w:cs="Times New Roman"/>
    </w:rPr>
  </w:style>
  <w:style w:type="character" w:customStyle="1" w:styleId="a9">
    <w:name w:val="Тема примечания Знак"/>
    <w:uiPriority w:val="99"/>
    <w:rsid w:val="00574851"/>
    <w:rPr>
      <w:b/>
    </w:rPr>
  </w:style>
  <w:style w:type="character" w:styleId="aa">
    <w:name w:val="Hyperlink"/>
    <w:uiPriority w:val="99"/>
    <w:rsid w:val="00574851"/>
    <w:rPr>
      <w:rFonts w:cs="Times New Roman"/>
      <w:color w:val="0000FF"/>
      <w:u w:val="single"/>
    </w:rPr>
  </w:style>
  <w:style w:type="paragraph" w:styleId="ab">
    <w:name w:val="Title"/>
    <w:basedOn w:val="a"/>
    <w:next w:val="ac"/>
    <w:link w:val="ad"/>
    <w:uiPriority w:val="99"/>
    <w:qFormat/>
    <w:rsid w:val="0057485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d">
    <w:name w:val="Название Знак"/>
    <w:link w:val="ab"/>
    <w:uiPriority w:val="99"/>
    <w:locked/>
    <w:rsid w:val="00574851"/>
    <w:rPr>
      <w:rFonts w:ascii="Arial" w:eastAsia="Microsoft YaHei" w:hAnsi="Arial" w:cs="Mangal"/>
      <w:sz w:val="28"/>
      <w:szCs w:val="28"/>
      <w:lang w:eastAsia="ar-SA" w:bidi="ar-SA"/>
    </w:rPr>
  </w:style>
  <w:style w:type="paragraph" w:styleId="ac">
    <w:name w:val="Body Text"/>
    <w:basedOn w:val="a"/>
    <w:link w:val="13"/>
    <w:uiPriority w:val="99"/>
    <w:rsid w:val="0057485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3">
    <w:name w:val="Основной текст Знак1"/>
    <w:link w:val="ac"/>
    <w:uiPriority w:val="99"/>
    <w:locked/>
    <w:rsid w:val="0057485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"/>
    <w:uiPriority w:val="99"/>
    <w:rsid w:val="00574851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2">
    <w:name w:val="Название2"/>
    <w:basedOn w:val="a"/>
    <w:uiPriority w:val="99"/>
    <w:rsid w:val="0057485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574851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14">
    <w:name w:val="Название1"/>
    <w:basedOn w:val="a"/>
    <w:uiPriority w:val="99"/>
    <w:rsid w:val="0057485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uiPriority w:val="99"/>
    <w:rsid w:val="00574851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f">
    <w:name w:val="Normal (Web)"/>
    <w:aliases w:val="Обычный (Web),Обычный (веб)1"/>
    <w:basedOn w:val="a"/>
    <w:uiPriority w:val="99"/>
    <w:rsid w:val="0057485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0">
    <w:name w:val="Список 21"/>
    <w:basedOn w:val="a"/>
    <w:uiPriority w:val="99"/>
    <w:rsid w:val="00574851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7485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footnote text"/>
    <w:basedOn w:val="a"/>
    <w:link w:val="af1"/>
    <w:uiPriority w:val="99"/>
    <w:rsid w:val="0057485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1">
    <w:name w:val="Текст сноски Знак"/>
    <w:link w:val="af0"/>
    <w:uiPriority w:val="99"/>
    <w:locked/>
    <w:rsid w:val="0057485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2">
    <w:name w:val="Balloon Text"/>
    <w:basedOn w:val="a"/>
    <w:link w:val="af3"/>
    <w:uiPriority w:val="99"/>
    <w:rsid w:val="00574851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af3">
    <w:name w:val="Текст выноски Знак"/>
    <w:link w:val="af2"/>
    <w:uiPriority w:val="99"/>
    <w:locked/>
    <w:rsid w:val="00574851"/>
    <w:rPr>
      <w:rFonts w:ascii="Tahoma" w:hAnsi="Tahoma" w:cs="Times New Roman"/>
      <w:sz w:val="16"/>
      <w:szCs w:val="16"/>
      <w:lang w:eastAsia="ar-SA" w:bidi="ar-SA"/>
    </w:rPr>
  </w:style>
  <w:style w:type="paragraph" w:customStyle="1" w:styleId="212">
    <w:name w:val="Основной текст 21"/>
    <w:basedOn w:val="a"/>
    <w:uiPriority w:val="99"/>
    <w:rsid w:val="0057485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4">
    <w:name w:val="Знак2 Знак Знак Знак Знак"/>
    <w:basedOn w:val="a"/>
    <w:uiPriority w:val="99"/>
    <w:rsid w:val="00574851"/>
    <w:pPr>
      <w:tabs>
        <w:tab w:val="left" w:pos="708"/>
      </w:tabs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4">
    <w:name w:val="footer"/>
    <w:basedOn w:val="a"/>
    <w:link w:val="af5"/>
    <w:uiPriority w:val="99"/>
    <w:rsid w:val="0057485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uiPriority w:val="99"/>
    <w:locked/>
    <w:rsid w:val="0057485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6">
    <w:name w:val="Знак"/>
    <w:basedOn w:val="a"/>
    <w:uiPriority w:val="99"/>
    <w:rsid w:val="00574851"/>
    <w:pPr>
      <w:tabs>
        <w:tab w:val="left" w:pos="708"/>
      </w:tabs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7">
    <w:name w:val="Subtitle"/>
    <w:basedOn w:val="a"/>
    <w:next w:val="a"/>
    <w:link w:val="16"/>
    <w:uiPriority w:val="99"/>
    <w:qFormat/>
    <w:rsid w:val="00574851"/>
    <w:pPr>
      <w:suppressAutoHyphens/>
      <w:spacing w:after="60" w:line="240" w:lineRule="auto"/>
      <w:jc w:val="center"/>
    </w:pPr>
    <w:rPr>
      <w:rFonts w:ascii="Cambria" w:eastAsia="Times New Roman" w:hAnsi="Cambria"/>
      <w:sz w:val="24"/>
      <w:szCs w:val="24"/>
      <w:lang w:eastAsia="ar-SA"/>
    </w:rPr>
  </w:style>
  <w:style w:type="character" w:customStyle="1" w:styleId="16">
    <w:name w:val="Подзаголовок Знак1"/>
    <w:link w:val="af7"/>
    <w:uiPriority w:val="99"/>
    <w:locked/>
    <w:rsid w:val="00574851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17">
    <w:name w:val="Знак1"/>
    <w:basedOn w:val="a"/>
    <w:uiPriority w:val="99"/>
    <w:rsid w:val="00574851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8">
    <w:name w:val="Текст примечания1"/>
    <w:basedOn w:val="a"/>
    <w:uiPriority w:val="99"/>
    <w:rsid w:val="0057485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8">
    <w:name w:val="annotation text"/>
    <w:basedOn w:val="a"/>
    <w:link w:val="19"/>
    <w:uiPriority w:val="99"/>
    <w:semiHidden/>
    <w:rsid w:val="0057485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9">
    <w:name w:val="Текст примечания Знак1"/>
    <w:link w:val="af8"/>
    <w:uiPriority w:val="99"/>
    <w:semiHidden/>
    <w:locked/>
    <w:rsid w:val="0057485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9">
    <w:name w:val="annotation subject"/>
    <w:basedOn w:val="18"/>
    <w:next w:val="18"/>
    <w:link w:val="1a"/>
    <w:uiPriority w:val="99"/>
    <w:rsid w:val="00574851"/>
    <w:rPr>
      <w:b/>
      <w:bCs/>
    </w:rPr>
  </w:style>
  <w:style w:type="character" w:customStyle="1" w:styleId="1a">
    <w:name w:val="Тема примечания Знак1"/>
    <w:link w:val="af9"/>
    <w:uiPriority w:val="99"/>
    <w:locked/>
    <w:rsid w:val="0057485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25">
    <w:name w:val="Знак2 Знак Знак"/>
    <w:basedOn w:val="a"/>
    <w:uiPriority w:val="99"/>
    <w:rsid w:val="00574851"/>
    <w:pPr>
      <w:tabs>
        <w:tab w:val="left" w:pos="708"/>
      </w:tabs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a">
    <w:name w:val="Содержимое таблицы"/>
    <w:basedOn w:val="a"/>
    <w:uiPriority w:val="99"/>
    <w:rsid w:val="0057485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uiPriority w:val="99"/>
    <w:rsid w:val="00574851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uiPriority w:val="99"/>
    <w:rsid w:val="00574851"/>
  </w:style>
  <w:style w:type="paragraph" w:styleId="afd">
    <w:name w:val="header"/>
    <w:basedOn w:val="a"/>
    <w:link w:val="afe"/>
    <w:uiPriority w:val="99"/>
    <w:rsid w:val="0057485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e">
    <w:name w:val="Верхний колонтитул Знак"/>
    <w:link w:val="afd"/>
    <w:uiPriority w:val="99"/>
    <w:locked/>
    <w:rsid w:val="0057485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f">
    <w:name w:val="List Paragraph"/>
    <w:basedOn w:val="a"/>
    <w:uiPriority w:val="99"/>
    <w:qFormat/>
    <w:rsid w:val="005748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FollowedHyperlink"/>
    <w:uiPriority w:val="99"/>
    <w:rsid w:val="00574851"/>
    <w:rPr>
      <w:rFonts w:cs="Times New Roman"/>
      <w:color w:val="800080"/>
      <w:u w:val="single"/>
    </w:rPr>
  </w:style>
  <w:style w:type="paragraph" w:customStyle="1" w:styleId="1b">
    <w:name w:val="Обычный1"/>
    <w:uiPriority w:val="99"/>
    <w:rsid w:val="00574851"/>
    <w:pPr>
      <w:widowControl w:val="0"/>
      <w:spacing w:line="260" w:lineRule="auto"/>
      <w:ind w:left="200" w:firstLine="720"/>
    </w:pPr>
    <w:rPr>
      <w:rFonts w:ascii="Arial" w:eastAsia="Times New Roman" w:hAnsi="Arial"/>
      <w:sz w:val="22"/>
    </w:rPr>
  </w:style>
  <w:style w:type="character" w:customStyle="1" w:styleId="b-serp-itemtextpassage1">
    <w:name w:val="b-serp-item__text_passage1"/>
    <w:uiPriority w:val="99"/>
    <w:rsid w:val="00574851"/>
    <w:rPr>
      <w:b/>
    </w:rPr>
  </w:style>
  <w:style w:type="character" w:customStyle="1" w:styleId="b-serp-itemtextpassage">
    <w:name w:val="b-serp-item__text_passage"/>
    <w:uiPriority w:val="99"/>
    <w:rsid w:val="00574851"/>
    <w:rPr>
      <w:rFonts w:cs="Times New Roman"/>
    </w:rPr>
  </w:style>
  <w:style w:type="character" w:customStyle="1" w:styleId="b-serp-url">
    <w:name w:val="b-serp-url"/>
    <w:uiPriority w:val="99"/>
    <w:rsid w:val="00574851"/>
    <w:rPr>
      <w:rFonts w:cs="Times New Roman"/>
    </w:rPr>
  </w:style>
  <w:style w:type="character" w:customStyle="1" w:styleId="b-serp-urlitem">
    <w:name w:val="b-serp-url__item"/>
    <w:uiPriority w:val="99"/>
    <w:rsid w:val="00574851"/>
    <w:rPr>
      <w:rFonts w:cs="Times New Roman"/>
    </w:rPr>
  </w:style>
  <w:style w:type="character" w:customStyle="1" w:styleId="b-serp-urlmark">
    <w:name w:val="b-serp-url__mark"/>
    <w:uiPriority w:val="99"/>
    <w:rsid w:val="00574851"/>
    <w:rPr>
      <w:rFonts w:cs="Times New Roman"/>
    </w:rPr>
  </w:style>
  <w:style w:type="character" w:customStyle="1" w:styleId="b-serp-itemlinks-item">
    <w:name w:val="b-serp-item__links-item"/>
    <w:uiPriority w:val="99"/>
    <w:rsid w:val="00574851"/>
    <w:rPr>
      <w:rFonts w:cs="Times New Roman"/>
    </w:rPr>
  </w:style>
  <w:style w:type="paragraph" w:customStyle="1" w:styleId="Default">
    <w:name w:val="Default"/>
    <w:uiPriority w:val="99"/>
    <w:rsid w:val="005748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6">
    <w:name w:val="List 2"/>
    <w:basedOn w:val="a"/>
    <w:uiPriority w:val="99"/>
    <w:rsid w:val="00574851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">
    <w:name w:val="Body text (2)_"/>
    <w:link w:val="Bodytext20"/>
    <w:uiPriority w:val="99"/>
    <w:locked/>
    <w:rsid w:val="00574851"/>
    <w:rPr>
      <w:b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574851"/>
    <w:pPr>
      <w:shd w:val="clear" w:color="auto" w:fill="FFFFFF"/>
      <w:spacing w:after="0" w:line="240" w:lineRule="atLeast"/>
    </w:pPr>
    <w:rPr>
      <w:b/>
      <w:sz w:val="20"/>
      <w:szCs w:val="20"/>
      <w:lang w:eastAsia="ru-RU"/>
    </w:rPr>
  </w:style>
  <w:style w:type="character" w:customStyle="1" w:styleId="Bodytext">
    <w:name w:val="Body text_"/>
    <w:link w:val="1c"/>
    <w:uiPriority w:val="99"/>
    <w:locked/>
    <w:rsid w:val="00574851"/>
    <w:rPr>
      <w:shd w:val="clear" w:color="auto" w:fill="FFFFFF"/>
    </w:rPr>
  </w:style>
  <w:style w:type="paragraph" w:customStyle="1" w:styleId="1c">
    <w:name w:val="Основной текст1"/>
    <w:basedOn w:val="a"/>
    <w:link w:val="Bodytext"/>
    <w:uiPriority w:val="99"/>
    <w:rsid w:val="00574851"/>
    <w:pPr>
      <w:shd w:val="clear" w:color="auto" w:fill="FFFFFF"/>
      <w:spacing w:after="0" w:line="240" w:lineRule="atLeast"/>
    </w:pPr>
    <w:rPr>
      <w:sz w:val="20"/>
      <w:szCs w:val="20"/>
      <w:lang w:eastAsia="ru-RU"/>
    </w:rPr>
  </w:style>
  <w:style w:type="character" w:customStyle="1" w:styleId="BodytextBold">
    <w:name w:val="Body text + Bold"/>
    <w:uiPriority w:val="99"/>
    <w:rsid w:val="00574851"/>
    <w:rPr>
      <w:b/>
    </w:rPr>
  </w:style>
  <w:style w:type="paragraph" w:customStyle="1" w:styleId="aff1">
    <w:name w:val="Прижатый влево"/>
    <w:basedOn w:val="a"/>
    <w:next w:val="a"/>
    <w:uiPriority w:val="99"/>
    <w:rsid w:val="00574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">
    <w:name w:val="Знак Знак5 Знак Знак"/>
    <w:basedOn w:val="a"/>
    <w:uiPriority w:val="99"/>
    <w:rsid w:val="00574851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t47">
    <w:name w:val="ft47"/>
    <w:uiPriority w:val="99"/>
    <w:rsid w:val="00574851"/>
    <w:rPr>
      <w:rFonts w:cs="Times New Roman"/>
    </w:rPr>
  </w:style>
  <w:style w:type="character" w:customStyle="1" w:styleId="ft281">
    <w:name w:val="ft281"/>
    <w:uiPriority w:val="99"/>
    <w:rsid w:val="00574851"/>
    <w:rPr>
      <w:rFonts w:cs="Times New Roman"/>
    </w:rPr>
  </w:style>
  <w:style w:type="character" w:customStyle="1" w:styleId="apple-converted-space">
    <w:name w:val="apple-converted-space"/>
    <w:uiPriority w:val="99"/>
    <w:rsid w:val="00574851"/>
    <w:rPr>
      <w:rFonts w:cs="Times New Roman"/>
    </w:rPr>
  </w:style>
  <w:style w:type="character" w:customStyle="1" w:styleId="aff2">
    <w:name w:val="Опечатки"/>
    <w:uiPriority w:val="99"/>
    <w:rsid w:val="00574851"/>
    <w:rPr>
      <w:color w:val="FF0000"/>
    </w:rPr>
  </w:style>
  <w:style w:type="paragraph" w:customStyle="1" w:styleId="1d">
    <w:name w:val="Без интервала1"/>
    <w:link w:val="aff3"/>
    <w:uiPriority w:val="99"/>
    <w:rsid w:val="00574851"/>
    <w:pPr>
      <w:spacing w:after="160" w:line="259" w:lineRule="auto"/>
    </w:pPr>
    <w:rPr>
      <w:rFonts w:ascii="Times New Roman" w:eastAsia="PMingLiU" w:hAnsi="Times New Roman"/>
      <w:color w:val="000000"/>
      <w:sz w:val="22"/>
      <w:szCs w:val="22"/>
    </w:rPr>
  </w:style>
  <w:style w:type="character" w:customStyle="1" w:styleId="aff3">
    <w:name w:val="Без интервала Знак"/>
    <w:link w:val="1d"/>
    <w:uiPriority w:val="99"/>
    <w:locked/>
    <w:rsid w:val="00574851"/>
    <w:rPr>
      <w:rFonts w:ascii="Times New Roman" w:eastAsia="PMingLiU" w:hAnsi="Times New Roman"/>
      <w:color w:val="000000"/>
      <w:sz w:val="22"/>
      <w:lang w:eastAsia="ru-RU"/>
    </w:rPr>
  </w:style>
  <w:style w:type="paragraph" w:styleId="aff4">
    <w:name w:val="No Spacing"/>
    <w:uiPriority w:val="99"/>
    <w:qFormat/>
    <w:rsid w:val="00574851"/>
    <w:rPr>
      <w:rFonts w:ascii="Times New Roman" w:eastAsia="PMingLiU" w:hAnsi="Times New Roman"/>
      <w:color w:val="000000"/>
    </w:rPr>
  </w:style>
  <w:style w:type="table" w:styleId="aff5">
    <w:name w:val="Table Grid"/>
    <w:basedOn w:val="a1"/>
    <w:uiPriority w:val="99"/>
    <w:rsid w:val="005748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prbookshop.ru/62820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tb.donstu.ru" TargetMode="External"/><Relationship Id="rId17" Type="http://schemas.openxmlformats.org/officeDocument/2006/relationships/hyperlink" Target="http://osa.samag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.lanbook.com/journal/element.php?pl10_id=227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ntb.donstu.ru/MegaPro/Web/SearchResult/MarcFormat/571678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prbookshop.ru/3956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6835</Words>
  <Characters>38960</Characters>
  <Application>Microsoft Office Word</Application>
  <DocSecurity>0</DocSecurity>
  <Lines>324</Lines>
  <Paragraphs>91</Paragraphs>
  <ScaleCrop>false</ScaleCrop>
  <Company/>
  <LinksUpToDate>false</LinksUpToDate>
  <CharactersWithSpaces>45704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2002-01-01T00:56:00Z</cp:lastPrinted>
  <dcterms:created xsi:type="dcterms:W3CDTF">2019-12-08T15:04:00Z</dcterms:created>
  <dcterms:modified xsi:type="dcterms:W3CDTF">2021-09-07T06:12:00Z</dcterms:modified>
</cp:coreProperties>
</file>