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B39F" w14:textId="6539E3EB" w:rsidR="00414084" w:rsidRPr="00414084" w:rsidRDefault="00414084" w:rsidP="00414084">
      <w:pPr>
        <w:suppressAutoHyphens/>
        <w:ind w:left="539" w:firstLine="0"/>
        <w:jc w:val="center"/>
        <w:rPr>
          <w:rFonts w:eastAsia="Times New Roman" w:cs="Times New Roman"/>
          <w:b/>
          <w:szCs w:val="28"/>
          <w:lang w:eastAsia="ar-SA"/>
        </w:rPr>
      </w:pPr>
      <w:r w:rsidRPr="00414084">
        <w:rPr>
          <w:rFonts w:eastAsia="Times New Roman" w:cs="Times New Roman"/>
          <w:b/>
          <w:szCs w:val="28"/>
          <w:lang w:eastAsia="ar-SA"/>
        </w:rPr>
        <w:t>ОП. 07 ОХРАНА ТРУДА</w:t>
      </w:r>
    </w:p>
    <w:p w14:paraId="402C94FB" w14:textId="77777777" w:rsidR="00414084" w:rsidRPr="00414084" w:rsidRDefault="00414084" w:rsidP="00414084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</w:p>
    <w:p w14:paraId="095C4032" w14:textId="77777777" w:rsidR="00414084" w:rsidRPr="00414084" w:rsidRDefault="00414084" w:rsidP="00414084">
      <w:pPr>
        <w:suppressAutoHyphens/>
        <w:ind w:firstLine="708"/>
        <w:rPr>
          <w:rFonts w:eastAsia="Times New Roman" w:cs="Times New Roman"/>
          <w:b/>
          <w:bCs/>
          <w:szCs w:val="28"/>
          <w:lang w:eastAsia="ar-SA"/>
        </w:rPr>
      </w:pPr>
      <w:r w:rsidRPr="00414084">
        <w:rPr>
          <w:rFonts w:eastAsia="Times New Roman" w:cs="Times New Roman"/>
          <w:b/>
          <w:bCs/>
          <w:szCs w:val="28"/>
          <w:lang w:eastAsia="ar-SA"/>
        </w:rPr>
        <w:t>1.</w:t>
      </w:r>
      <w:proofErr w:type="gramStart"/>
      <w:r w:rsidRPr="00414084">
        <w:rPr>
          <w:rFonts w:eastAsia="Times New Roman" w:cs="Times New Roman"/>
          <w:b/>
          <w:bCs/>
          <w:szCs w:val="28"/>
          <w:lang w:eastAsia="ar-SA"/>
        </w:rPr>
        <w:t>1.Область</w:t>
      </w:r>
      <w:proofErr w:type="gramEnd"/>
      <w:r w:rsidRPr="00414084">
        <w:rPr>
          <w:rFonts w:eastAsia="Times New Roman" w:cs="Times New Roman"/>
          <w:b/>
          <w:bCs/>
          <w:szCs w:val="28"/>
          <w:lang w:eastAsia="ar-SA"/>
        </w:rPr>
        <w:t xml:space="preserve"> применения рабочей программы</w:t>
      </w:r>
    </w:p>
    <w:p w14:paraId="33177DEE" w14:textId="78E99F36" w:rsidR="00414084" w:rsidRPr="00414084" w:rsidRDefault="00414084" w:rsidP="00414084">
      <w:pPr>
        <w:suppressAutoHyphens/>
        <w:rPr>
          <w:rFonts w:eastAsia="Times New Roman" w:cs="Times New Roman"/>
          <w:szCs w:val="28"/>
          <w:lang w:eastAsia="ar-SA"/>
        </w:rPr>
      </w:pPr>
      <w:r w:rsidRPr="00414084">
        <w:rPr>
          <w:rFonts w:eastAsia="Times New Roman CYR" w:cs="Times New Roman"/>
          <w:szCs w:val="28"/>
          <w:lang w:eastAsia="ar-SA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3+ по специальности (специальностям) </w:t>
      </w:r>
      <w:proofErr w:type="gramStart"/>
      <w:r w:rsidRPr="00414084">
        <w:rPr>
          <w:rFonts w:eastAsia="Times New Roman CYR" w:cs="Times New Roman"/>
          <w:szCs w:val="28"/>
          <w:lang w:eastAsia="ar-SA"/>
        </w:rPr>
        <w:t>СПО  23.02.05</w:t>
      </w:r>
      <w:proofErr w:type="gramEnd"/>
      <w:r w:rsidRPr="00414084">
        <w:rPr>
          <w:rFonts w:eastAsia="Times New Roman" w:cs="Times New Roman"/>
          <w:szCs w:val="28"/>
          <w:lang w:eastAsia="ar-SA"/>
        </w:rPr>
        <w:t xml:space="preserve">  Эксплуатация транспортного электрооборудования и автоматики   (по видам транспорта, за исключением водного). </w:t>
      </w:r>
    </w:p>
    <w:p w14:paraId="2746DD0B" w14:textId="77777777" w:rsidR="00414084" w:rsidRPr="00414084" w:rsidRDefault="00414084" w:rsidP="00414084">
      <w:pPr>
        <w:suppressAutoHyphens/>
        <w:ind w:firstLine="708"/>
        <w:rPr>
          <w:rFonts w:eastAsia="Times New Roman" w:cs="Times New Roman"/>
          <w:b/>
          <w:bCs/>
          <w:szCs w:val="28"/>
          <w:lang w:eastAsia="ar-SA"/>
        </w:rPr>
      </w:pPr>
      <w:r w:rsidRPr="00414084">
        <w:rPr>
          <w:rFonts w:eastAsia="Times New Roman" w:cs="Times New Roman"/>
          <w:b/>
          <w:bCs/>
          <w:szCs w:val="28"/>
          <w:lang w:eastAsia="ar-SA"/>
        </w:rPr>
        <w:t>1.2. Место учебной дисциплины в структуре основной профессиональной образовательной программы.</w:t>
      </w:r>
    </w:p>
    <w:p w14:paraId="649AB0B5" w14:textId="1B7B59C9" w:rsidR="00414084" w:rsidRPr="00414084" w:rsidRDefault="00414084" w:rsidP="00414084">
      <w:pPr>
        <w:suppressAutoHyphens/>
        <w:rPr>
          <w:rFonts w:eastAsia="Times New Roman" w:cs="Times New Roman"/>
          <w:bCs/>
          <w:szCs w:val="28"/>
          <w:lang w:eastAsia="ar-SA"/>
        </w:rPr>
      </w:pPr>
      <w:r w:rsidRPr="00414084">
        <w:rPr>
          <w:rFonts w:eastAsia="Times New Roman" w:cs="Times New Roman"/>
          <w:bCs/>
          <w:szCs w:val="28"/>
          <w:lang w:eastAsia="ar-SA"/>
        </w:rPr>
        <w:t>Учебная дисциплина относится к общепрофессиональным дисциплинам</w:t>
      </w:r>
      <w:r>
        <w:rPr>
          <w:rFonts w:eastAsia="Times New Roman" w:cs="Times New Roman"/>
          <w:bCs/>
          <w:szCs w:val="28"/>
          <w:lang w:eastAsia="ar-SA"/>
        </w:rPr>
        <w:t>.</w:t>
      </w:r>
      <w:r>
        <w:rPr>
          <w:rFonts w:eastAsia="Times New Roman" w:cs="Times New Roman"/>
          <w:bCs/>
          <w:szCs w:val="28"/>
          <w:lang w:eastAsia="ar-SA"/>
        </w:rPr>
        <w:tab/>
      </w:r>
    </w:p>
    <w:p w14:paraId="1D79F50F" w14:textId="77777777" w:rsidR="00414084" w:rsidRPr="00414084" w:rsidRDefault="00414084" w:rsidP="00414084">
      <w:pPr>
        <w:suppressAutoHyphens/>
        <w:ind w:firstLine="708"/>
        <w:rPr>
          <w:rFonts w:eastAsia="Times New Roman" w:cs="Times New Roman"/>
          <w:b/>
          <w:bCs/>
          <w:szCs w:val="28"/>
          <w:lang w:eastAsia="ar-SA"/>
        </w:rPr>
      </w:pPr>
      <w:r w:rsidRPr="00414084">
        <w:rPr>
          <w:rFonts w:eastAsia="Times New Roman" w:cs="Times New Roman"/>
          <w:b/>
          <w:bCs/>
          <w:szCs w:val="28"/>
          <w:lang w:eastAsia="ar-SA"/>
        </w:rPr>
        <w:t>1.3. Цели и задачи дисциплины в структуре основной профессиональной образовательной программы.</w:t>
      </w:r>
    </w:p>
    <w:p w14:paraId="72F8E33F" w14:textId="136415EA" w:rsidR="00414084" w:rsidRPr="00414084" w:rsidRDefault="00414084" w:rsidP="00414084">
      <w:pPr>
        <w:suppressAutoHyphens/>
        <w:ind w:firstLine="0"/>
        <w:rPr>
          <w:rFonts w:eastAsia="Times New Roman" w:cs="Times New Roman"/>
          <w:szCs w:val="28"/>
          <w:lang w:eastAsia="ar-SA"/>
        </w:rPr>
      </w:pPr>
      <w:r w:rsidRPr="00414084">
        <w:rPr>
          <w:rFonts w:eastAsia="Times New Roman" w:cs="Times New Roman"/>
          <w:szCs w:val="28"/>
          <w:lang w:eastAsia="ar-SA"/>
        </w:rPr>
        <w:t xml:space="preserve">В результате изучения </w:t>
      </w:r>
      <w:r>
        <w:rPr>
          <w:rFonts w:eastAsia="Times New Roman" w:cs="Times New Roman"/>
          <w:szCs w:val="28"/>
          <w:lang w:eastAsia="ar-SA"/>
        </w:rPr>
        <w:t>дисциплины обучающийся</w:t>
      </w:r>
      <w:r w:rsidRPr="00414084">
        <w:rPr>
          <w:rFonts w:eastAsia="Times New Roman" w:cs="Times New Roman"/>
          <w:szCs w:val="28"/>
          <w:lang w:eastAsia="ar-SA"/>
        </w:rPr>
        <w:t xml:space="preserve"> должен:</w:t>
      </w:r>
    </w:p>
    <w:p w14:paraId="74587AD7" w14:textId="3A8BC741" w:rsidR="00414084" w:rsidRPr="00414084" w:rsidRDefault="00414084" w:rsidP="002D7F7F">
      <w:pPr>
        <w:suppressAutoHyphens/>
        <w:ind w:firstLine="0"/>
        <w:rPr>
          <w:rFonts w:eastAsia="Times New Roman" w:cs="Times New Roman"/>
          <w:b/>
          <w:szCs w:val="28"/>
          <w:lang w:eastAsia="ar-SA"/>
        </w:rPr>
      </w:pPr>
      <w:r w:rsidRPr="00414084">
        <w:rPr>
          <w:rFonts w:eastAsia="Times New Roman" w:cs="Times New Roman"/>
          <w:b/>
          <w:szCs w:val="28"/>
          <w:lang w:eastAsia="ar-SA"/>
        </w:rPr>
        <w:t xml:space="preserve"> знать: </w:t>
      </w:r>
      <w:r w:rsidRPr="00414084">
        <w:rPr>
          <w:rFonts w:eastAsia="Times New Roman" w:cs="Times New Roman"/>
          <w:szCs w:val="28"/>
          <w:lang w:eastAsia="ar-SA"/>
        </w:rPr>
        <w:t xml:space="preserve">правовые, нормативные и организационные основы охраны труда на </w:t>
      </w:r>
      <w:proofErr w:type="gramStart"/>
      <w:r w:rsidRPr="00414084">
        <w:rPr>
          <w:rFonts w:eastAsia="Times New Roman" w:cs="Times New Roman"/>
          <w:szCs w:val="28"/>
          <w:lang w:eastAsia="ar-SA"/>
        </w:rPr>
        <w:t>производстве  (</w:t>
      </w:r>
      <w:proofErr w:type="gramEnd"/>
      <w:r w:rsidRPr="00414084">
        <w:rPr>
          <w:rFonts w:eastAsia="Times New Roman" w:cs="Times New Roman"/>
          <w:szCs w:val="28"/>
          <w:lang w:eastAsia="ar-SA"/>
        </w:rPr>
        <w:t>в организации);</w:t>
      </w:r>
      <w:r>
        <w:rPr>
          <w:rFonts w:eastAsia="Times New Roman" w:cs="Times New Roman"/>
          <w:b/>
          <w:szCs w:val="28"/>
          <w:lang w:eastAsia="ar-SA"/>
        </w:rPr>
        <w:t xml:space="preserve"> </w:t>
      </w:r>
      <w:r w:rsidRPr="00414084">
        <w:rPr>
          <w:rFonts w:eastAsia="Times New Roman" w:cs="Times New Roman"/>
          <w:szCs w:val="28"/>
          <w:lang w:eastAsia="ar-SA"/>
        </w:rPr>
        <w:t>особенности обеспечения безопасных условий труда в сфере профессиональной деятельности;</w:t>
      </w:r>
      <w:r>
        <w:rPr>
          <w:rFonts w:eastAsia="Times New Roman" w:cs="Times New Roman"/>
          <w:b/>
          <w:szCs w:val="28"/>
          <w:lang w:eastAsia="ar-SA"/>
        </w:rPr>
        <w:t xml:space="preserve"> </w:t>
      </w:r>
      <w:r w:rsidRPr="00414084">
        <w:rPr>
          <w:rFonts w:eastAsia="Times New Roman" w:cs="Times New Roman"/>
          <w:szCs w:val="28"/>
          <w:lang w:eastAsia="ar-SA"/>
        </w:rPr>
        <w:t>опасные и вредные факторы в профессиональной деятельности;</w:t>
      </w:r>
      <w:r w:rsidR="002D7F7F">
        <w:rPr>
          <w:rFonts w:eastAsia="Times New Roman" w:cs="Times New Roman"/>
          <w:b/>
          <w:szCs w:val="28"/>
          <w:lang w:eastAsia="ar-SA"/>
        </w:rPr>
        <w:t xml:space="preserve"> </w:t>
      </w:r>
      <w:r w:rsidRPr="00414084">
        <w:rPr>
          <w:rFonts w:eastAsia="Times New Roman" w:cs="Times New Roman"/>
          <w:szCs w:val="28"/>
          <w:lang w:eastAsia="ar-SA"/>
        </w:rPr>
        <w:t>индивидуальные и коллективные средства защиты;</w:t>
      </w:r>
      <w:r w:rsidR="002D7F7F">
        <w:rPr>
          <w:rFonts w:eastAsia="Times New Roman" w:cs="Times New Roman"/>
          <w:b/>
          <w:szCs w:val="28"/>
          <w:lang w:eastAsia="ar-SA"/>
        </w:rPr>
        <w:t xml:space="preserve"> </w:t>
      </w:r>
      <w:r w:rsidRPr="00414084">
        <w:rPr>
          <w:rFonts w:eastAsia="Times New Roman" w:cs="Times New Roman"/>
          <w:szCs w:val="28"/>
          <w:lang w:eastAsia="ar-SA"/>
        </w:rPr>
        <w:t>правила охраны труда, промышленной санитарии;</w:t>
      </w:r>
      <w:r w:rsidR="002D7F7F">
        <w:rPr>
          <w:rFonts w:eastAsia="Times New Roman" w:cs="Times New Roman"/>
          <w:b/>
          <w:szCs w:val="28"/>
          <w:lang w:eastAsia="ar-SA"/>
        </w:rPr>
        <w:t xml:space="preserve"> </w:t>
      </w:r>
      <w:r w:rsidRPr="00414084">
        <w:rPr>
          <w:rFonts w:eastAsia="Times New Roman" w:cs="Times New Roman"/>
          <w:szCs w:val="28"/>
          <w:lang w:eastAsia="ar-SA"/>
        </w:rPr>
        <w:t>виды и периодичность инструктажа.</w:t>
      </w:r>
    </w:p>
    <w:p w14:paraId="41B7EA51" w14:textId="6A5D6D95" w:rsidR="00414084" w:rsidRPr="00414084" w:rsidRDefault="00414084" w:rsidP="002D7F7F">
      <w:pPr>
        <w:suppressAutoHyphens/>
        <w:ind w:firstLine="0"/>
        <w:rPr>
          <w:rFonts w:eastAsia="Times New Roman" w:cs="Times New Roman"/>
          <w:szCs w:val="28"/>
          <w:lang w:eastAsia="ar-SA"/>
        </w:rPr>
      </w:pPr>
      <w:r w:rsidRPr="00414084">
        <w:rPr>
          <w:rFonts w:eastAsia="Times New Roman" w:cs="Times New Roman"/>
          <w:b/>
          <w:szCs w:val="28"/>
          <w:lang w:eastAsia="ar-SA"/>
        </w:rPr>
        <w:t>уметь:</w:t>
      </w:r>
      <w:r w:rsidRPr="00414084">
        <w:rPr>
          <w:rFonts w:eastAsia="Times New Roman" w:cs="Times New Roman"/>
          <w:szCs w:val="28"/>
          <w:lang w:eastAsia="ar-SA"/>
        </w:rPr>
        <w:t xml:space="preserve">   выбирать средства индивидуальной и коллективной защиты;</w:t>
      </w:r>
      <w:r w:rsidR="002D7F7F">
        <w:rPr>
          <w:rFonts w:eastAsia="Times New Roman" w:cs="Times New Roman"/>
          <w:szCs w:val="28"/>
          <w:lang w:eastAsia="ar-SA"/>
        </w:rPr>
        <w:t xml:space="preserve"> </w:t>
      </w:r>
      <w:r w:rsidRPr="00414084">
        <w:rPr>
          <w:rFonts w:eastAsia="Times New Roman" w:cs="Times New Roman"/>
          <w:szCs w:val="28"/>
          <w:lang w:eastAsia="ar-SA"/>
        </w:rPr>
        <w:t>использовать  индивидуальные средства защиты;</w:t>
      </w:r>
      <w:r w:rsidR="002D7F7F">
        <w:rPr>
          <w:rFonts w:eastAsia="Times New Roman" w:cs="Times New Roman"/>
          <w:szCs w:val="28"/>
          <w:lang w:eastAsia="ar-SA"/>
        </w:rPr>
        <w:t xml:space="preserve"> </w:t>
      </w:r>
      <w:r w:rsidRPr="00414084">
        <w:rPr>
          <w:rFonts w:eastAsia="Times New Roman" w:cs="Times New Roman"/>
          <w:szCs w:val="28"/>
          <w:lang w:eastAsia="ar-SA"/>
        </w:rPr>
        <w:t>составлять первичную документацию;</w:t>
      </w:r>
      <w:r w:rsidR="002D7F7F">
        <w:rPr>
          <w:rFonts w:eastAsia="Times New Roman" w:cs="Times New Roman"/>
          <w:szCs w:val="28"/>
          <w:lang w:eastAsia="ar-SA"/>
        </w:rPr>
        <w:t xml:space="preserve"> </w:t>
      </w:r>
      <w:r w:rsidRPr="00414084">
        <w:rPr>
          <w:rFonts w:eastAsia="Times New Roman" w:cs="Times New Roman"/>
          <w:szCs w:val="28"/>
          <w:lang w:eastAsia="ar-SA"/>
        </w:rPr>
        <w:t>проводить   анализ  опасных   и   вредных   факторов   в сфере профессиональной деятельности;</w:t>
      </w:r>
      <w:r w:rsidR="002D7F7F">
        <w:rPr>
          <w:rFonts w:eastAsia="Times New Roman" w:cs="Times New Roman"/>
          <w:szCs w:val="28"/>
          <w:lang w:eastAsia="ar-SA"/>
        </w:rPr>
        <w:t xml:space="preserve"> </w:t>
      </w:r>
      <w:r w:rsidRPr="00414084">
        <w:rPr>
          <w:rFonts w:eastAsia="Times New Roman" w:cs="Times New Roman"/>
          <w:szCs w:val="28"/>
          <w:lang w:eastAsia="ar-SA"/>
        </w:rPr>
        <w:t xml:space="preserve">использовать </w:t>
      </w:r>
      <w:proofErr w:type="spellStart"/>
      <w:r w:rsidRPr="00414084">
        <w:rPr>
          <w:rFonts w:eastAsia="Times New Roman" w:cs="Times New Roman"/>
          <w:szCs w:val="28"/>
          <w:lang w:eastAsia="ar-SA"/>
        </w:rPr>
        <w:t>экобиозащитную</w:t>
      </w:r>
      <w:proofErr w:type="spellEnd"/>
      <w:r w:rsidRPr="00414084">
        <w:rPr>
          <w:rFonts w:eastAsia="Times New Roman" w:cs="Times New Roman"/>
          <w:szCs w:val="28"/>
          <w:lang w:eastAsia="ar-SA"/>
        </w:rPr>
        <w:t xml:space="preserve"> технику;</w:t>
      </w:r>
      <w:r w:rsidR="002D7F7F">
        <w:rPr>
          <w:rFonts w:eastAsia="Times New Roman" w:cs="Times New Roman"/>
          <w:szCs w:val="28"/>
          <w:lang w:eastAsia="ar-SA"/>
        </w:rPr>
        <w:t xml:space="preserve"> </w:t>
      </w:r>
      <w:r w:rsidRPr="00414084">
        <w:rPr>
          <w:rFonts w:eastAsia="Times New Roman" w:cs="Times New Roman"/>
          <w:szCs w:val="28"/>
          <w:lang w:eastAsia="ar-SA"/>
        </w:rPr>
        <w:t>осуществлять производственный инструктаж рабочих, проводить мероприятия по выполнению правил охраны труда, технике безопасности и производственной санитарии, эксплуатации оборудования и инструмента, а также контроль их соблюдения.</w:t>
      </w:r>
    </w:p>
    <w:p w14:paraId="4C1DA619" w14:textId="2111FCB8" w:rsidR="0009403A" w:rsidRPr="00E01FAD" w:rsidRDefault="0009403A" w:rsidP="008F17F1">
      <w:pPr>
        <w:spacing w:after="160" w:line="259" w:lineRule="auto"/>
        <w:ind w:firstLine="0"/>
        <w:jc w:val="left"/>
        <w:rPr>
          <w:rFonts w:eastAsia="Times New Roman" w:cs="Times New Roman"/>
          <w:szCs w:val="28"/>
        </w:rPr>
      </w:pPr>
    </w:p>
    <w:sectPr w:rsidR="0009403A" w:rsidRPr="00E0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12A87072"/>
    <w:multiLevelType w:val="hybridMultilevel"/>
    <w:tmpl w:val="2082686E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70DB"/>
    <w:multiLevelType w:val="hybridMultilevel"/>
    <w:tmpl w:val="811EBBEE"/>
    <w:lvl w:ilvl="0" w:tplc="4A620FD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35827BB3"/>
    <w:multiLevelType w:val="hybridMultilevel"/>
    <w:tmpl w:val="C972AD44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F70D5"/>
    <w:multiLevelType w:val="hybridMultilevel"/>
    <w:tmpl w:val="DEE0D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09"/>
    <w:rsid w:val="0002147E"/>
    <w:rsid w:val="0009403A"/>
    <w:rsid w:val="002D7F7F"/>
    <w:rsid w:val="00334712"/>
    <w:rsid w:val="00414084"/>
    <w:rsid w:val="008F17F1"/>
    <w:rsid w:val="00992629"/>
    <w:rsid w:val="00B858CE"/>
    <w:rsid w:val="00BB07BA"/>
    <w:rsid w:val="00E01FAD"/>
    <w:rsid w:val="00E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0428"/>
  <w15:chartTrackingRefBased/>
  <w15:docId w15:val="{7DE0D3ED-90EA-426C-8B34-A4C7089B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Рудницька</dc:creator>
  <cp:keywords/>
  <dc:description/>
  <cp:lastModifiedBy>Анютка Рудницька</cp:lastModifiedBy>
  <cp:revision>2</cp:revision>
  <dcterms:created xsi:type="dcterms:W3CDTF">2021-09-06T10:13:00Z</dcterms:created>
  <dcterms:modified xsi:type="dcterms:W3CDTF">2021-09-06T10:13:00Z</dcterms:modified>
</cp:coreProperties>
</file>