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AA" w:rsidRPr="00EB23AA" w:rsidRDefault="00EB23AA" w:rsidP="00EB23AA">
      <w:pPr>
        <w:tabs>
          <w:tab w:val="center" w:pos="5102"/>
          <w:tab w:val="right" w:pos="10205"/>
        </w:tabs>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628015" cy="683895"/>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683895"/>
                    </a:xfrm>
                    <a:prstGeom prst="rect">
                      <a:avLst/>
                    </a:prstGeom>
                    <a:noFill/>
                    <a:ln>
                      <a:noFill/>
                    </a:ln>
                  </pic:spPr>
                </pic:pic>
              </a:graphicData>
            </a:graphic>
          </wp:inline>
        </w:drawing>
      </w:r>
    </w:p>
    <w:p w:rsidR="00925B66" w:rsidRPr="00925B66" w:rsidRDefault="00925B66" w:rsidP="00925B66">
      <w:pPr>
        <w:spacing w:after="0" w:line="240" w:lineRule="auto"/>
        <w:jc w:val="center"/>
        <w:outlineLvl w:val="0"/>
        <w:rPr>
          <w:rFonts w:ascii="Times New Roman" w:eastAsia="Times New Roman" w:hAnsi="Times New Roman" w:cs="Times New Roman"/>
          <w:sz w:val="20"/>
          <w:szCs w:val="28"/>
          <w:lang w:eastAsia="ru-RU"/>
        </w:rPr>
      </w:pPr>
      <w:r w:rsidRPr="00925B66">
        <w:rPr>
          <w:rFonts w:ascii="Times New Roman" w:eastAsia="Times New Roman" w:hAnsi="Times New Roman" w:cs="Times New Roman"/>
          <w:sz w:val="20"/>
          <w:szCs w:val="28"/>
          <w:lang w:eastAsia="ru-RU"/>
        </w:rPr>
        <w:t>МИНИСТЕРСТВО НАУКИ И ВЫСШЕГО ОБРАЗОВАНИЯ РОССИЙСКОЙ ФЕДЕРАЦИИ</w:t>
      </w:r>
    </w:p>
    <w:p w:rsidR="00925B66" w:rsidRPr="00925B66" w:rsidRDefault="00925B66" w:rsidP="00925B66">
      <w:pPr>
        <w:spacing w:after="0" w:line="240" w:lineRule="auto"/>
        <w:jc w:val="center"/>
        <w:outlineLvl w:val="0"/>
        <w:rPr>
          <w:rFonts w:ascii="Times New Roman" w:eastAsia="Times New Roman" w:hAnsi="Times New Roman" w:cs="Times New Roman"/>
          <w:sz w:val="20"/>
          <w:szCs w:val="28"/>
          <w:lang w:eastAsia="ru-RU"/>
        </w:rPr>
      </w:pPr>
      <w:r w:rsidRPr="00925B66">
        <w:rPr>
          <w:rFonts w:ascii="Times New Roman" w:eastAsia="Times New Roman" w:hAnsi="Times New Roman" w:cs="Times New Roman"/>
          <w:sz w:val="20"/>
          <w:szCs w:val="28"/>
          <w:lang w:eastAsia="ru-RU"/>
        </w:rPr>
        <w:t xml:space="preserve">ФЕДЕРАЛЬНОЕ ГОСУДАРСТВЕННОЕ БЮДЖЕТНОЕ </w:t>
      </w:r>
    </w:p>
    <w:p w:rsidR="00925B66" w:rsidRPr="00925B66" w:rsidRDefault="00925B66" w:rsidP="00925B66">
      <w:pPr>
        <w:spacing w:after="0" w:line="240" w:lineRule="auto"/>
        <w:jc w:val="center"/>
        <w:outlineLvl w:val="0"/>
        <w:rPr>
          <w:rFonts w:ascii="Times New Roman" w:eastAsia="Times New Roman" w:hAnsi="Times New Roman" w:cs="Times New Roman"/>
          <w:sz w:val="20"/>
          <w:szCs w:val="28"/>
          <w:lang w:eastAsia="ru-RU"/>
        </w:rPr>
      </w:pPr>
      <w:r w:rsidRPr="00925B66">
        <w:rPr>
          <w:rFonts w:ascii="Times New Roman" w:eastAsia="Times New Roman" w:hAnsi="Times New Roman" w:cs="Times New Roman"/>
          <w:sz w:val="20"/>
          <w:szCs w:val="28"/>
          <w:lang w:eastAsia="ru-RU"/>
        </w:rPr>
        <w:t>ОБРАЗОВАТЕЛЬНОЕ УЧРЕЖДЕНИЕ ВЫСШЕГО ОБРАЗОВАНИЯ</w:t>
      </w:r>
    </w:p>
    <w:p w:rsidR="00925B66" w:rsidRPr="00925B66" w:rsidRDefault="00925B66" w:rsidP="00925B66">
      <w:pPr>
        <w:spacing w:after="0" w:line="240" w:lineRule="auto"/>
        <w:jc w:val="center"/>
        <w:outlineLvl w:val="0"/>
        <w:rPr>
          <w:rFonts w:ascii="Times New Roman" w:eastAsia="Times New Roman" w:hAnsi="Times New Roman" w:cs="Times New Roman"/>
          <w:sz w:val="20"/>
          <w:szCs w:val="28"/>
          <w:lang w:eastAsia="ru-RU"/>
        </w:rPr>
      </w:pPr>
      <w:r w:rsidRPr="00925B66">
        <w:rPr>
          <w:rFonts w:ascii="Times New Roman" w:eastAsia="Times New Roman" w:hAnsi="Times New Roman" w:cs="Times New Roman"/>
          <w:sz w:val="20"/>
          <w:szCs w:val="28"/>
          <w:lang w:eastAsia="ru-RU"/>
        </w:rPr>
        <w:t>«ДОНСКОЙ ГОСУДАРСТВЕННЫЙ ТЕХНИЧЕСКИЙ УНИВЕРСИТЕТ»</w:t>
      </w:r>
    </w:p>
    <w:p w:rsidR="00925B66" w:rsidRPr="00925B66" w:rsidRDefault="00925B66" w:rsidP="00925B66">
      <w:pPr>
        <w:spacing w:after="0" w:line="240" w:lineRule="auto"/>
        <w:jc w:val="center"/>
        <w:outlineLvl w:val="0"/>
        <w:rPr>
          <w:rFonts w:ascii="Times New Roman" w:eastAsia="Times New Roman" w:hAnsi="Times New Roman" w:cs="Times New Roman"/>
          <w:sz w:val="20"/>
          <w:szCs w:val="28"/>
          <w:lang w:eastAsia="ru-RU"/>
        </w:rPr>
      </w:pPr>
      <w:r w:rsidRPr="00925B66">
        <w:rPr>
          <w:rFonts w:ascii="Times New Roman" w:eastAsia="Times New Roman" w:hAnsi="Times New Roman" w:cs="Times New Roman"/>
          <w:sz w:val="20"/>
          <w:szCs w:val="28"/>
          <w:lang w:eastAsia="ru-RU"/>
        </w:rPr>
        <w:t>(ДГТУ)</w:t>
      </w:r>
    </w:p>
    <w:p w:rsidR="00925B66" w:rsidRPr="00925B66" w:rsidRDefault="00925B66" w:rsidP="00925B66">
      <w:pPr>
        <w:spacing w:after="0" w:line="240" w:lineRule="auto"/>
        <w:jc w:val="center"/>
        <w:outlineLvl w:val="0"/>
        <w:rPr>
          <w:rFonts w:ascii="Times New Roman" w:eastAsia="Times New Roman" w:hAnsi="Times New Roman" w:cs="Times New Roman"/>
          <w:sz w:val="20"/>
          <w:szCs w:val="28"/>
          <w:lang w:eastAsia="ru-RU"/>
        </w:rPr>
      </w:pPr>
      <w:r w:rsidRPr="00925B66">
        <w:rPr>
          <w:rFonts w:ascii="Times New Roman" w:eastAsia="Times New Roman" w:hAnsi="Times New Roman" w:cs="Times New Roman"/>
          <w:sz w:val="20"/>
          <w:szCs w:val="28"/>
          <w:lang w:eastAsia="ru-RU"/>
        </w:rPr>
        <w:t>Колледж экономики, управления и права</w:t>
      </w:r>
    </w:p>
    <w:p w:rsidR="00EB23AA" w:rsidRDefault="00EB23AA" w:rsidP="00EB23AA">
      <w:pPr>
        <w:suppressAutoHyphens/>
        <w:spacing w:after="120" w:line="240" w:lineRule="auto"/>
        <w:jc w:val="center"/>
        <w:outlineLvl w:val="0"/>
        <w:rPr>
          <w:rFonts w:ascii="Times New Roman" w:eastAsia="Times New Roman" w:hAnsi="Times New Roman" w:cs="Times New Roman"/>
          <w:b/>
          <w:sz w:val="28"/>
          <w:szCs w:val="28"/>
          <w:lang w:eastAsia="ar-SA"/>
        </w:rPr>
      </w:pPr>
      <w:bookmarkStart w:id="0" w:name="_GoBack"/>
      <w:bookmarkEnd w:id="0"/>
    </w:p>
    <w:p w:rsidR="00EB23AA" w:rsidRDefault="00EB23AA" w:rsidP="00EB23AA">
      <w:pPr>
        <w:suppressAutoHyphens/>
        <w:spacing w:after="120" w:line="240" w:lineRule="auto"/>
        <w:jc w:val="center"/>
        <w:outlineLvl w:val="0"/>
        <w:rPr>
          <w:rFonts w:ascii="Times New Roman" w:eastAsia="Times New Roman" w:hAnsi="Times New Roman" w:cs="Times New Roman"/>
          <w:b/>
          <w:sz w:val="28"/>
          <w:szCs w:val="28"/>
          <w:lang w:eastAsia="ar-SA"/>
        </w:rPr>
      </w:pPr>
    </w:p>
    <w:p w:rsidR="00EB23AA" w:rsidRDefault="00EB23AA" w:rsidP="00EB23AA">
      <w:pPr>
        <w:suppressAutoHyphens/>
        <w:spacing w:after="120" w:line="240" w:lineRule="auto"/>
        <w:jc w:val="center"/>
        <w:outlineLvl w:val="0"/>
        <w:rPr>
          <w:rFonts w:ascii="Times New Roman" w:eastAsia="Times New Roman" w:hAnsi="Times New Roman" w:cs="Times New Roman"/>
          <w:b/>
          <w:sz w:val="28"/>
          <w:szCs w:val="28"/>
          <w:lang w:eastAsia="ar-SA"/>
        </w:rPr>
      </w:pPr>
    </w:p>
    <w:p w:rsidR="00EB23AA" w:rsidRDefault="00EB23AA" w:rsidP="00EB23AA">
      <w:pPr>
        <w:suppressAutoHyphens/>
        <w:spacing w:after="120" w:line="240" w:lineRule="auto"/>
        <w:jc w:val="center"/>
        <w:outlineLvl w:val="0"/>
        <w:rPr>
          <w:rFonts w:ascii="Times New Roman" w:eastAsia="Times New Roman" w:hAnsi="Times New Roman" w:cs="Times New Roman"/>
          <w:b/>
          <w:sz w:val="28"/>
          <w:szCs w:val="28"/>
          <w:lang w:eastAsia="ar-SA"/>
        </w:rPr>
      </w:pPr>
    </w:p>
    <w:p w:rsidR="00EB23AA" w:rsidRDefault="00EB23AA" w:rsidP="00EB23AA">
      <w:pPr>
        <w:suppressAutoHyphens/>
        <w:spacing w:after="120" w:line="240" w:lineRule="auto"/>
        <w:jc w:val="center"/>
        <w:outlineLvl w:val="0"/>
        <w:rPr>
          <w:rFonts w:ascii="Times New Roman" w:eastAsia="Times New Roman" w:hAnsi="Times New Roman" w:cs="Times New Roman"/>
          <w:b/>
          <w:sz w:val="28"/>
          <w:szCs w:val="28"/>
          <w:lang w:eastAsia="ar-SA"/>
        </w:rPr>
      </w:pP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b/>
          <w:sz w:val="28"/>
          <w:szCs w:val="28"/>
          <w:lang w:eastAsia="ar-SA"/>
        </w:rPr>
      </w:pPr>
      <w:r w:rsidRPr="00EB23AA">
        <w:rPr>
          <w:rFonts w:ascii="Times New Roman" w:eastAsia="Times New Roman" w:hAnsi="Times New Roman" w:cs="Times New Roman"/>
          <w:b/>
          <w:sz w:val="28"/>
          <w:szCs w:val="28"/>
          <w:lang w:eastAsia="ar-SA"/>
        </w:rPr>
        <w:t xml:space="preserve">Методические указания </w:t>
      </w: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b/>
          <w:sz w:val="28"/>
          <w:szCs w:val="28"/>
          <w:lang w:eastAsia="ar-SA"/>
        </w:rPr>
      </w:pPr>
      <w:r w:rsidRPr="00EB23AA">
        <w:rPr>
          <w:rFonts w:ascii="Times New Roman" w:eastAsia="Times New Roman" w:hAnsi="Times New Roman" w:cs="Times New Roman"/>
          <w:b/>
          <w:sz w:val="28"/>
          <w:szCs w:val="28"/>
          <w:lang w:eastAsia="ar-SA"/>
        </w:rPr>
        <w:t xml:space="preserve">по организации практических занятий </w:t>
      </w: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b/>
          <w:sz w:val="28"/>
          <w:szCs w:val="28"/>
          <w:lang w:eastAsia="ar-SA"/>
        </w:rPr>
      </w:pPr>
      <w:r w:rsidRPr="00EB23AA">
        <w:rPr>
          <w:rFonts w:ascii="Times New Roman" w:eastAsia="Times New Roman" w:hAnsi="Times New Roman" w:cs="Times New Roman"/>
          <w:b/>
          <w:sz w:val="28"/>
          <w:szCs w:val="28"/>
          <w:lang w:eastAsia="ar-SA"/>
        </w:rPr>
        <w:t>по учебной дисциплине</w:t>
      </w:r>
    </w:p>
    <w:p w:rsidR="00EB23AA" w:rsidRPr="00EB23AA" w:rsidRDefault="009F0127" w:rsidP="00EB23AA">
      <w:pPr>
        <w:suppressAutoHyphens/>
        <w:spacing w:after="120" w:line="240" w:lineRule="auto"/>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Менеджмент</w:t>
      </w:r>
      <w:r w:rsidR="00D80B4B">
        <w:rPr>
          <w:rFonts w:ascii="Times New Roman" w:eastAsia="Times New Roman" w:hAnsi="Times New Roman" w:cs="Times New Roman"/>
          <w:b/>
          <w:sz w:val="28"/>
          <w:szCs w:val="28"/>
          <w:lang w:eastAsia="ar-SA"/>
        </w:rPr>
        <w:t xml:space="preserve"> в профессиональной деятельности</w:t>
      </w: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sz w:val="28"/>
          <w:szCs w:val="28"/>
          <w:lang w:eastAsia="ar-SA"/>
        </w:rPr>
      </w:pP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sz w:val="28"/>
          <w:szCs w:val="28"/>
          <w:lang w:eastAsia="ar-SA"/>
        </w:rPr>
      </w:pP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sz w:val="28"/>
          <w:szCs w:val="28"/>
          <w:lang w:eastAsia="ar-SA"/>
        </w:rPr>
      </w:pPr>
    </w:p>
    <w:p w:rsidR="00EB23AA" w:rsidRPr="00EB23AA" w:rsidRDefault="00EB23AA" w:rsidP="00EB23AA">
      <w:pPr>
        <w:spacing w:after="0" w:line="240" w:lineRule="auto"/>
        <w:jc w:val="center"/>
        <w:rPr>
          <w:rFonts w:ascii="Times New Roman" w:eastAsia="Times New Roman" w:hAnsi="Times New Roman" w:cs="Times New Roman"/>
          <w:b/>
          <w:sz w:val="28"/>
          <w:szCs w:val="28"/>
          <w:lang w:eastAsia="ru-RU"/>
        </w:rPr>
      </w:pPr>
      <w:r w:rsidRPr="00EB23AA">
        <w:rPr>
          <w:rFonts w:ascii="Times New Roman" w:eastAsia="Times New Roman" w:hAnsi="Times New Roman" w:cs="Times New Roman"/>
          <w:b/>
          <w:sz w:val="28"/>
          <w:szCs w:val="28"/>
          <w:lang w:eastAsia="ru-RU"/>
        </w:rPr>
        <w:t>Специальность</w:t>
      </w:r>
    </w:p>
    <w:p w:rsidR="00EB23AA" w:rsidRPr="00EB23AA" w:rsidRDefault="00925B66" w:rsidP="00925B66">
      <w:pPr>
        <w:spacing w:after="0" w:line="240" w:lineRule="auto"/>
        <w:ind w:firstLine="709"/>
        <w:jc w:val="center"/>
        <w:rPr>
          <w:rFonts w:ascii="Times New Roman" w:eastAsia="Times New Roman" w:hAnsi="Times New Roman" w:cs="Times New Roman"/>
          <w:b/>
          <w:sz w:val="28"/>
          <w:szCs w:val="28"/>
          <w:lang w:eastAsia="ru-RU"/>
        </w:rPr>
      </w:pPr>
      <w:r w:rsidRPr="00925B66">
        <w:rPr>
          <w:rFonts w:ascii="Times New Roman" w:hAnsi="Times New Roman" w:cs="Times New Roman"/>
          <w:i/>
          <w:sz w:val="28"/>
          <w:szCs w:val="28"/>
        </w:rPr>
        <w:t>09.02.07 Информационные системы и программирование</w:t>
      </w: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sz w:val="28"/>
          <w:szCs w:val="28"/>
          <w:lang w:eastAsia="ar-SA"/>
        </w:rPr>
      </w:pP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sz w:val="28"/>
          <w:szCs w:val="28"/>
          <w:lang w:eastAsia="ar-SA"/>
        </w:rPr>
      </w:pP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sz w:val="28"/>
          <w:szCs w:val="28"/>
          <w:lang w:eastAsia="ar-SA"/>
        </w:rPr>
      </w:pP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sz w:val="28"/>
          <w:szCs w:val="28"/>
          <w:lang w:eastAsia="ar-SA"/>
        </w:rPr>
      </w:pP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sz w:val="28"/>
          <w:szCs w:val="28"/>
          <w:lang w:eastAsia="ar-SA"/>
        </w:rPr>
      </w:pP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sz w:val="28"/>
          <w:szCs w:val="28"/>
          <w:lang w:eastAsia="ar-SA"/>
        </w:rPr>
      </w:pPr>
    </w:p>
    <w:p w:rsidR="00EB23AA" w:rsidRPr="00EB23AA" w:rsidRDefault="00EB23AA" w:rsidP="00EB23AA">
      <w:pPr>
        <w:suppressAutoHyphens/>
        <w:spacing w:after="120" w:line="240" w:lineRule="auto"/>
        <w:jc w:val="center"/>
        <w:outlineLvl w:val="0"/>
        <w:rPr>
          <w:rFonts w:ascii="Times New Roman" w:eastAsia="Times New Roman" w:hAnsi="Times New Roman" w:cs="Times New Roman"/>
          <w:sz w:val="28"/>
          <w:szCs w:val="28"/>
          <w:lang w:eastAsia="ar-SA"/>
        </w:rPr>
      </w:pPr>
    </w:p>
    <w:p w:rsidR="00EB23AA" w:rsidRPr="00EB23AA" w:rsidRDefault="00EB23AA" w:rsidP="008622E1">
      <w:pPr>
        <w:suppressAutoHyphens/>
        <w:spacing w:after="120" w:line="240" w:lineRule="auto"/>
        <w:outlineLvl w:val="0"/>
        <w:rPr>
          <w:rFonts w:ascii="Times New Roman" w:eastAsia="Times New Roman" w:hAnsi="Times New Roman" w:cs="Times New Roman"/>
          <w:sz w:val="28"/>
          <w:szCs w:val="28"/>
          <w:lang w:eastAsia="ar-SA"/>
        </w:rPr>
      </w:pPr>
    </w:p>
    <w:p w:rsidR="00EB23AA" w:rsidRPr="00EB23AA" w:rsidRDefault="00EB23AA" w:rsidP="00EB23AA">
      <w:pPr>
        <w:tabs>
          <w:tab w:val="left" w:pos="284"/>
        </w:tabs>
        <w:spacing w:after="0" w:line="360" w:lineRule="auto"/>
        <w:ind w:firstLine="709"/>
        <w:jc w:val="both"/>
        <w:rPr>
          <w:rFonts w:ascii="Times New Roman" w:eastAsia="Times New Roman" w:hAnsi="Times New Roman" w:cs="Times New Roman"/>
          <w:color w:val="000000"/>
          <w:spacing w:val="2"/>
          <w:sz w:val="28"/>
          <w:szCs w:val="28"/>
          <w:lang w:eastAsia="ru-RU"/>
        </w:rPr>
      </w:pPr>
    </w:p>
    <w:p w:rsidR="00EB23AA" w:rsidRPr="00EB23AA" w:rsidRDefault="00EB23AA" w:rsidP="00EB23AA">
      <w:pPr>
        <w:tabs>
          <w:tab w:val="center" w:pos="5102"/>
          <w:tab w:val="right" w:pos="10205"/>
        </w:tabs>
        <w:spacing w:after="0" w:line="240" w:lineRule="auto"/>
        <w:jc w:val="center"/>
        <w:rPr>
          <w:rFonts w:ascii="Times New Roman" w:eastAsia="Times New Roman" w:hAnsi="Times New Roman" w:cs="Times New Roman"/>
          <w:sz w:val="28"/>
          <w:szCs w:val="28"/>
          <w:lang w:eastAsia="ru-RU"/>
        </w:rPr>
      </w:pPr>
      <w:r w:rsidRPr="00EB23AA">
        <w:rPr>
          <w:rFonts w:ascii="Times New Roman" w:eastAsia="Times New Roman" w:hAnsi="Times New Roman" w:cs="Times New Roman"/>
          <w:sz w:val="28"/>
          <w:szCs w:val="28"/>
          <w:lang w:eastAsia="ru-RU"/>
        </w:rPr>
        <w:t>Ростов-на-Дону</w:t>
      </w:r>
    </w:p>
    <w:p w:rsidR="00EB23AA" w:rsidRDefault="005F2DEC" w:rsidP="00EB23AA">
      <w:pPr>
        <w:tabs>
          <w:tab w:val="center" w:pos="5102"/>
          <w:tab w:val="right" w:pos="102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BD4B8E">
        <w:rPr>
          <w:rFonts w:ascii="Times New Roman" w:eastAsia="Times New Roman" w:hAnsi="Times New Roman" w:cs="Times New Roman"/>
          <w:sz w:val="28"/>
          <w:szCs w:val="28"/>
          <w:lang w:eastAsia="ru-RU"/>
        </w:rPr>
        <w:t>2</w:t>
      </w:r>
      <w:r w:rsidR="00925B66">
        <w:rPr>
          <w:rFonts w:ascii="Times New Roman" w:eastAsia="Times New Roman" w:hAnsi="Times New Roman" w:cs="Times New Roman"/>
          <w:sz w:val="28"/>
          <w:szCs w:val="28"/>
          <w:lang w:eastAsia="ru-RU"/>
        </w:rPr>
        <w:t>3</w:t>
      </w:r>
    </w:p>
    <w:p w:rsidR="00925B66" w:rsidRPr="00EB23AA" w:rsidRDefault="00925B66" w:rsidP="00EB23AA">
      <w:pPr>
        <w:tabs>
          <w:tab w:val="center" w:pos="5102"/>
          <w:tab w:val="right" w:pos="10205"/>
        </w:tabs>
        <w:spacing w:after="0" w:line="240" w:lineRule="auto"/>
        <w:jc w:val="center"/>
        <w:rPr>
          <w:rFonts w:ascii="Times New Roman" w:eastAsia="Times New Roman" w:hAnsi="Times New Roman" w:cs="Times New Roman"/>
          <w:sz w:val="24"/>
          <w:szCs w:val="24"/>
          <w:lang w:eastAsia="ru-RU"/>
        </w:rPr>
      </w:pPr>
    </w:p>
    <w:p w:rsidR="00C851D1" w:rsidRPr="00C851D1" w:rsidRDefault="00EB23AA" w:rsidP="00C851D1">
      <w:pPr>
        <w:ind w:firstLine="709"/>
        <w:jc w:val="both"/>
        <w:rPr>
          <w:rFonts w:ascii="Times New Roman" w:eastAsia="Times New Roman" w:hAnsi="Times New Roman" w:cs="Times New Roman"/>
          <w:b/>
          <w:sz w:val="28"/>
          <w:szCs w:val="28"/>
          <w:lang w:eastAsia="ru-RU"/>
        </w:rPr>
      </w:pPr>
      <w:r w:rsidRPr="00EB23AA">
        <w:rPr>
          <w:rFonts w:ascii="Times New Roman" w:eastAsia="Times New Roman" w:hAnsi="Times New Roman" w:cs="Times New Roman"/>
          <w:color w:val="000000"/>
          <w:spacing w:val="2"/>
          <w:sz w:val="28"/>
          <w:szCs w:val="28"/>
          <w:lang w:eastAsia="ru-RU"/>
        </w:rPr>
        <w:br w:type="page"/>
      </w:r>
      <w:r w:rsidR="00C851D1" w:rsidRPr="00C851D1">
        <w:rPr>
          <w:rFonts w:ascii="Times New Roman" w:eastAsia="Times New Roman" w:hAnsi="Times New Roman" w:cs="Times New Roman"/>
          <w:sz w:val="28"/>
          <w:szCs w:val="28"/>
          <w:lang w:eastAsia="ru-RU"/>
        </w:rPr>
        <w:lastRenderedPageBreak/>
        <w:t xml:space="preserve">Методические указания по дисциплине </w:t>
      </w:r>
      <w:r w:rsidR="009F0127">
        <w:rPr>
          <w:rFonts w:ascii="Times New Roman" w:eastAsia="Times New Roman" w:hAnsi="Times New Roman" w:cs="Times New Roman"/>
          <w:sz w:val="28"/>
          <w:szCs w:val="28"/>
          <w:lang w:eastAsia="ru-RU"/>
        </w:rPr>
        <w:t>Менеджмент</w:t>
      </w:r>
      <w:r w:rsidR="00D80B4B">
        <w:rPr>
          <w:rFonts w:ascii="Times New Roman" w:eastAsia="Times New Roman" w:hAnsi="Times New Roman" w:cs="Times New Roman"/>
          <w:sz w:val="28"/>
          <w:szCs w:val="28"/>
          <w:lang w:eastAsia="ru-RU"/>
        </w:rPr>
        <w:t xml:space="preserve"> в профессиональной деятельности</w:t>
      </w:r>
      <w:r w:rsidR="00C851D1" w:rsidRPr="00C851D1">
        <w:rPr>
          <w:rFonts w:ascii="Times New Roman" w:eastAsia="Times New Roman" w:hAnsi="Times New Roman" w:cs="Times New Roman"/>
          <w:sz w:val="28"/>
          <w:szCs w:val="28"/>
          <w:lang w:eastAsia="ru-RU"/>
        </w:rPr>
        <w:t xml:space="preserve"> разработаны с учетом ФГОС среднего профессионального образования специальности </w:t>
      </w:r>
      <w:r w:rsidR="00925B66" w:rsidRPr="00925B66">
        <w:rPr>
          <w:rFonts w:ascii="Times New Roman" w:eastAsia="Times New Roman" w:hAnsi="Times New Roman" w:cs="Times New Roman"/>
          <w:sz w:val="28"/>
          <w:szCs w:val="28"/>
          <w:lang w:eastAsia="ru-RU"/>
        </w:rPr>
        <w:t>09.02.07 Информационные системы и программирование</w:t>
      </w:r>
      <w:r w:rsidR="00C851D1" w:rsidRPr="00C851D1">
        <w:rPr>
          <w:rFonts w:ascii="Times New Roman" w:eastAsia="Times New Roman" w:hAnsi="Times New Roman" w:cs="Times New Roman"/>
          <w:sz w:val="28"/>
          <w:szCs w:val="28"/>
          <w:lang w:eastAsia="ru-RU"/>
        </w:rPr>
        <w:t xml:space="preserve">, предназначены для студентов и преподавателей колледжа. </w:t>
      </w:r>
    </w:p>
    <w:p w:rsidR="00C851D1" w:rsidRPr="00C851D1" w:rsidRDefault="00C851D1" w:rsidP="00C851D1">
      <w:pPr>
        <w:spacing w:after="0" w:line="240" w:lineRule="auto"/>
        <w:ind w:firstLine="720"/>
        <w:jc w:val="both"/>
        <w:rPr>
          <w:rFonts w:ascii="Times New Roman" w:eastAsia="Times New Roman" w:hAnsi="Times New Roman" w:cs="Times New Roman"/>
          <w:sz w:val="28"/>
          <w:szCs w:val="28"/>
          <w:lang w:eastAsia="ru-RU"/>
        </w:rPr>
      </w:pPr>
      <w:r w:rsidRPr="00C851D1">
        <w:rPr>
          <w:rFonts w:ascii="Times New Roman" w:eastAsia="Times New Roman" w:hAnsi="Times New Roman" w:cs="Times New Roman"/>
          <w:sz w:val="28"/>
          <w:szCs w:val="28"/>
          <w:lang w:eastAsia="ru-RU"/>
        </w:rPr>
        <w:t xml:space="preserve">Методические указания определяют этапы выполнения самостоятельной </w:t>
      </w:r>
      <w:r>
        <w:rPr>
          <w:rFonts w:ascii="Times New Roman" w:eastAsia="Times New Roman" w:hAnsi="Times New Roman" w:cs="Times New Roman"/>
          <w:sz w:val="28"/>
          <w:szCs w:val="28"/>
          <w:lang w:eastAsia="ru-RU"/>
        </w:rPr>
        <w:t xml:space="preserve">работы, содержат рекомендации </w:t>
      </w:r>
      <w:r w:rsidRPr="00C851D1">
        <w:rPr>
          <w:rFonts w:ascii="Times New Roman" w:eastAsia="Times New Roman" w:hAnsi="Times New Roman" w:cs="Times New Roman"/>
          <w:sz w:val="28"/>
          <w:szCs w:val="28"/>
          <w:lang w:eastAsia="ru-RU"/>
        </w:rPr>
        <w:t>по выполнению индивидуальных заданий и вопросы для самоконтроля,  а также список рекомендуемой литературы.</w:t>
      </w:r>
    </w:p>
    <w:p w:rsidR="00C851D1" w:rsidRPr="00C851D1" w:rsidRDefault="00C851D1" w:rsidP="00C851D1">
      <w:pPr>
        <w:spacing w:after="0" w:line="240" w:lineRule="auto"/>
        <w:ind w:firstLine="720"/>
        <w:jc w:val="both"/>
        <w:rPr>
          <w:rFonts w:ascii="Times New Roman" w:eastAsia="Times New Roman" w:hAnsi="Times New Roman" w:cs="Times New Roman"/>
          <w:sz w:val="28"/>
          <w:szCs w:val="28"/>
          <w:lang w:eastAsia="ru-RU"/>
        </w:rPr>
      </w:pPr>
    </w:p>
    <w:p w:rsidR="00C851D1" w:rsidRPr="00C851D1" w:rsidRDefault="00C851D1" w:rsidP="00C851D1">
      <w:pPr>
        <w:spacing w:after="0" w:line="240" w:lineRule="auto"/>
        <w:rPr>
          <w:rFonts w:ascii="Times New Roman" w:eastAsia="Times New Roman" w:hAnsi="Times New Roman" w:cs="Times New Roman"/>
          <w:sz w:val="28"/>
          <w:szCs w:val="28"/>
          <w:u w:val="single"/>
          <w:lang w:eastAsia="ru-RU"/>
        </w:rPr>
      </w:pPr>
      <w:r w:rsidRPr="00C851D1">
        <w:rPr>
          <w:rFonts w:ascii="Times New Roman" w:eastAsia="Times New Roman" w:hAnsi="Times New Roman" w:cs="Times New Roman"/>
          <w:sz w:val="28"/>
          <w:szCs w:val="28"/>
          <w:lang w:eastAsia="ru-RU"/>
        </w:rPr>
        <w:t>Составитель (автор):   И.И. Филиппова,           преподаватель колледжа ЭУП</w:t>
      </w:r>
    </w:p>
    <w:p w:rsidR="00C851D1" w:rsidRPr="00C851D1" w:rsidRDefault="00C851D1" w:rsidP="00C851D1">
      <w:pPr>
        <w:spacing w:after="0" w:line="240" w:lineRule="auto"/>
        <w:jc w:val="both"/>
        <w:rPr>
          <w:rFonts w:ascii="Times New Roman" w:eastAsia="Times New Roman" w:hAnsi="Times New Roman" w:cs="Times New Roman"/>
          <w:sz w:val="28"/>
          <w:szCs w:val="28"/>
          <w:lang w:eastAsia="ru-RU"/>
        </w:rPr>
      </w:pPr>
    </w:p>
    <w:p w:rsidR="00C851D1" w:rsidRPr="00C851D1" w:rsidRDefault="00C851D1" w:rsidP="00C851D1">
      <w:pPr>
        <w:spacing w:after="0" w:line="240" w:lineRule="auto"/>
        <w:ind w:firstLine="720"/>
        <w:jc w:val="both"/>
        <w:rPr>
          <w:rFonts w:ascii="Times New Roman" w:eastAsia="Times New Roman" w:hAnsi="Times New Roman" w:cs="Times New Roman"/>
          <w:sz w:val="28"/>
          <w:szCs w:val="28"/>
          <w:lang w:eastAsia="ru-RU"/>
        </w:rPr>
      </w:pPr>
    </w:p>
    <w:p w:rsidR="00925B66" w:rsidRDefault="00C851D1" w:rsidP="00925B66">
      <w:pPr>
        <w:spacing w:after="0" w:line="360" w:lineRule="auto"/>
        <w:jc w:val="both"/>
        <w:rPr>
          <w:rFonts w:ascii="Times New Roman" w:eastAsia="Times New Roman" w:hAnsi="Times New Roman" w:cs="Times New Roman"/>
          <w:sz w:val="28"/>
          <w:szCs w:val="28"/>
          <w:lang w:eastAsia="ru-RU"/>
        </w:rPr>
      </w:pPr>
      <w:r w:rsidRPr="00C851D1">
        <w:rPr>
          <w:rFonts w:ascii="Times New Roman" w:eastAsia="Times New Roman" w:hAnsi="Times New Roman" w:cs="Times New Roman"/>
          <w:sz w:val="28"/>
          <w:szCs w:val="28"/>
          <w:lang w:eastAsia="ru-RU"/>
        </w:rPr>
        <w:t xml:space="preserve">Рассмотрены на заседании предметной (цикловой) комиссии специальности </w:t>
      </w:r>
      <w:r w:rsidR="00925B66" w:rsidRPr="00925B66">
        <w:rPr>
          <w:rFonts w:ascii="Times New Roman" w:eastAsia="Times New Roman" w:hAnsi="Times New Roman" w:cs="Times New Roman"/>
          <w:sz w:val="28"/>
          <w:szCs w:val="28"/>
          <w:lang w:eastAsia="ru-RU"/>
        </w:rPr>
        <w:t>09.02.07 Информационные системы и программирование</w:t>
      </w:r>
    </w:p>
    <w:p w:rsidR="00925B66" w:rsidRDefault="00925B66" w:rsidP="00925B66">
      <w:pPr>
        <w:spacing w:after="0" w:line="360" w:lineRule="auto"/>
        <w:jc w:val="both"/>
        <w:rPr>
          <w:rFonts w:ascii="Times New Roman" w:eastAsia="Times New Roman" w:hAnsi="Times New Roman" w:cs="Times New Roman"/>
          <w:sz w:val="28"/>
          <w:szCs w:val="28"/>
          <w:lang w:eastAsia="ru-RU"/>
        </w:rPr>
      </w:pPr>
    </w:p>
    <w:p w:rsidR="00C851D1" w:rsidRPr="00C851D1" w:rsidRDefault="00C851D1" w:rsidP="00925B66">
      <w:pPr>
        <w:spacing w:after="0" w:line="360" w:lineRule="auto"/>
        <w:jc w:val="both"/>
        <w:rPr>
          <w:rFonts w:ascii="Times New Roman" w:eastAsia="Times New Roman" w:hAnsi="Times New Roman" w:cs="Times New Roman"/>
          <w:sz w:val="28"/>
          <w:szCs w:val="28"/>
          <w:lang w:eastAsia="ru-RU"/>
        </w:rPr>
      </w:pPr>
      <w:r w:rsidRPr="00C851D1">
        <w:rPr>
          <w:rFonts w:ascii="Times New Roman" w:eastAsia="Times New Roman" w:hAnsi="Times New Roman" w:cs="Times New Roman"/>
          <w:sz w:val="28"/>
          <w:szCs w:val="28"/>
          <w:lang w:eastAsia="ru-RU"/>
        </w:rPr>
        <w:t>Протокол</w:t>
      </w:r>
      <w:r w:rsidR="00BD4B8E">
        <w:rPr>
          <w:rFonts w:ascii="Times New Roman" w:eastAsia="Times New Roman" w:hAnsi="Times New Roman" w:cs="Times New Roman"/>
          <w:sz w:val="28"/>
          <w:szCs w:val="28"/>
          <w:lang w:eastAsia="ru-RU"/>
        </w:rPr>
        <w:t xml:space="preserve"> № ___ от  «___» ___________202</w:t>
      </w:r>
      <w:r w:rsidR="00925B66">
        <w:rPr>
          <w:rFonts w:ascii="Times New Roman" w:eastAsia="Times New Roman" w:hAnsi="Times New Roman" w:cs="Times New Roman"/>
          <w:sz w:val="28"/>
          <w:szCs w:val="28"/>
          <w:lang w:eastAsia="ru-RU"/>
        </w:rPr>
        <w:t>3</w:t>
      </w:r>
      <w:r w:rsidRPr="00C851D1">
        <w:rPr>
          <w:rFonts w:ascii="Times New Roman" w:eastAsia="Times New Roman" w:hAnsi="Times New Roman" w:cs="Times New Roman"/>
          <w:sz w:val="28"/>
          <w:szCs w:val="28"/>
          <w:lang w:eastAsia="ru-RU"/>
        </w:rPr>
        <w:t xml:space="preserve"> г </w:t>
      </w:r>
    </w:p>
    <w:p w:rsidR="00C851D1" w:rsidRPr="00C851D1" w:rsidRDefault="00C851D1" w:rsidP="00C851D1">
      <w:pPr>
        <w:spacing w:after="0" w:line="240" w:lineRule="auto"/>
        <w:rPr>
          <w:rFonts w:ascii="Times New Roman" w:eastAsia="Times New Roman" w:hAnsi="Times New Roman" w:cs="Times New Roman"/>
          <w:sz w:val="28"/>
          <w:szCs w:val="28"/>
          <w:lang w:eastAsia="ru-RU"/>
        </w:rPr>
      </w:pPr>
    </w:p>
    <w:p w:rsidR="00C851D1" w:rsidRPr="00C851D1" w:rsidRDefault="00C851D1" w:rsidP="00C851D1">
      <w:pPr>
        <w:spacing w:after="0" w:line="240" w:lineRule="auto"/>
        <w:rPr>
          <w:rFonts w:ascii="Times New Roman" w:eastAsia="Times New Roman" w:hAnsi="Times New Roman" w:cs="Times New Roman"/>
          <w:sz w:val="28"/>
          <w:szCs w:val="28"/>
          <w:u w:val="single"/>
          <w:lang w:eastAsia="ru-RU"/>
        </w:rPr>
      </w:pPr>
      <w:r w:rsidRPr="00C851D1">
        <w:rPr>
          <w:rFonts w:ascii="Times New Roman" w:eastAsia="Times New Roman" w:hAnsi="Times New Roman" w:cs="Times New Roman"/>
          <w:sz w:val="28"/>
          <w:szCs w:val="28"/>
          <w:lang w:eastAsia="ru-RU"/>
        </w:rPr>
        <w:t xml:space="preserve">Председатель </w:t>
      </w:r>
      <w:proofErr w:type="gramStart"/>
      <w:r w:rsidRPr="00C851D1">
        <w:rPr>
          <w:rFonts w:ascii="Times New Roman" w:eastAsia="Times New Roman" w:hAnsi="Times New Roman" w:cs="Times New Roman"/>
          <w:sz w:val="28"/>
          <w:szCs w:val="28"/>
          <w:lang w:eastAsia="ru-RU"/>
        </w:rPr>
        <w:t>П(</w:t>
      </w:r>
      <w:proofErr w:type="gramEnd"/>
      <w:r w:rsidRPr="00C851D1">
        <w:rPr>
          <w:rFonts w:ascii="Times New Roman" w:eastAsia="Times New Roman" w:hAnsi="Times New Roman" w:cs="Times New Roman"/>
          <w:sz w:val="28"/>
          <w:szCs w:val="28"/>
          <w:lang w:eastAsia="ru-RU"/>
        </w:rPr>
        <w:t xml:space="preserve">Ц)К специальности ___________        </w:t>
      </w:r>
      <w:r w:rsidR="00BD4B8E">
        <w:rPr>
          <w:rFonts w:ascii="Times New Roman" w:eastAsia="Times New Roman" w:hAnsi="Times New Roman" w:cs="Times New Roman"/>
          <w:sz w:val="28"/>
          <w:szCs w:val="28"/>
          <w:lang w:eastAsia="ru-RU"/>
        </w:rPr>
        <w:t xml:space="preserve">С.В. </w:t>
      </w:r>
      <w:proofErr w:type="spellStart"/>
      <w:r w:rsidR="00BD4B8E">
        <w:rPr>
          <w:rFonts w:ascii="Times New Roman" w:eastAsia="Times New Roman" w:hAnsi="Times New Roman" w:cs="Times New Roman"/>
          <w:sz w:val="28"/>
          <w:szCs w:val="28"/>
          <w:lang w:eastAsia="ru-RU"/>
        </w:rPr>
        <w:t>Шинакова</w:t>
      </w:r>
      <w:proofErr w:type="spellEnd"/>
    </w:p>
    <w:p w:rsidR="00C851D1" w:rsidRPr="00C851D1" w:rsidRDefault="00C851D1" w:rsidP="00C851D1">
      <w:pPr>
        <w:spacing w:after="0" w:line="240" w:lineRule="auto"/>
        <w:rPr>
          <w:rFonts w:ascii="Times New Roman" w:eastAsia="Times New Roman" w:hAnsi="Times New Roman" w:cs="Times New Roman"/>
          <w:sz w:val="28"/>
          <w:szCs w:val="28"/>
          <w:vertAlign w:val="superscript"/>
          <w:lang w:eastAsia="ru-RU"/>
        </w:rPr>
      </w:pPr>
      <w:r w:rsidRPr="00C851D1">
        <w:rPr>
          <w:rFonts w:ascii="Times New Roman" w:eastAsia="Times New Roman" w:hAnsi="Times New Roman" w:cs="Times New Roman"/>
          <w:sz w:val="28"/>
          <w:szCs w:val="28"/>
          <w:vertAlign w:val="superscript"/>
          <w:lang w:eastAsia="ru-RU"/>
        </w:rPr>
        <w:t xml:space="preserve">                                                                                       </w:t>
      </w:r>
      <w:r w:rsidR="00BD4B8E">
        <w:rPr>
          <w:rFonts w:ascii="Times New Roman" w:eastAsia="Times New Roman" w:hAnsi="Times New Roman" w:cs="Times New Roman"/>
          <w:sz w:val="28"/>
          <w:szCs w:val="28"/>
          <w:vertAlign w:val="superscript"/>
          <w:lang w:eastAsia="ru-RU"/>
        </w:rPr>
        <w:t xml:space="preserve">                    </w:t>
      </w:r>
      <w:r w:rsidRPr="00C851D1">
        <w:rPr>
          <w:rFonts w:ascii="Times New Roman" w:eastAsia="Times New Roman" w:hAnsi="Times New Roman" w:cs="Times New Roman"/>
          <w:sz w:val="28"/>
          <w:szCs w:val="28"/>
          <w:vertAlign w:val="superscript"/>
          <w:lang w:eastAsia="ru-RU"/>
        </w:rPr>
        <w:t xml:space="preserve">личная подпись                           </w:t>
      </w:r>
    </w:p>
    <w:p w:rsidR="00C851D1" w:rsidRPr="00C851D1" w:rsidRDefault="00C851D1" w:rsidP="00C851D1">
      <w:pPr>
        <w:spacing w:after="0" w:line="240" w:lineRule="auto"/>
        <w:jc w:val="both"/>
        <w:rPr>
          <w:rFonts w:ascii="Times New Roman" w:eastAsia="Times New Roman" w:hAnsi="Times New Roman" w:cs="Times New Roman"/>
          <w:sz w:val="28"/>
          <w:szCs w:val="28"/>
          <w:lang w:eastAsia="ru-RU"/>
        </w:rPr>
      </w:pPr>
      <w:r w:rsidRPr="00C851D1">
        <w:rPr>
          <w:rFonts w:ascii="Times New Roman" w:eastAsia="Times New Roman" w:hAnsi="Times New Roman" w:cs="Times New Roman"/>
          <w:sz w:val="28"/>
          <w:szCs w:val="28"/>
          <w:lang w:eastAsia="ru-RU"/>
        </w:rPr>
        <w:t xml:space="preserve">и  </w:t>
      </w:r>
      <w:proofErr w:type="gramStart"/>
      <w:r w:rsidRPr="00C851D1">
        <w:rPr>
          <w:rFonts w:ascii="Times New Roman" w:eastAsia="Times New Roman" w:hAnsi="Times New Roman" w:cs="Times New Roman"/>
          <w:sz w:val="28"/>
          <w:szCs w:val="28"/>
          <w:lang w:eastAsia="ru-RU"/>
        </w:rPr>
        <w:t>одобрены</w:t>
      </w:r>
      <w:proofErr w:type="gramEnd"/>
      <w:r w:rsidRPr="00C851D1">
        <w:rPr>
          <w:rFonts w:ascii="Times New Roman" w:eastAsia="Times New Roman" w:hAnsi="Times New Roman" w:cs="Times New Roman"/>
          <w:sz w:val="28"/>
          <w:szCs w:val="28"/>
          <w:lang w:eastAsia="ru-RU"/>
        </w:rPr>
        <w:t xml:space="preserve"> решением  учебно-методического совета колледжа. </w:t>
      </w:r>
    </w:p>
    <w:p w:rsidR="00C851D1" w:rsidRPr="00C851D1" w:rsidRDefault="00C851D1" w:rsidP="00C851D1">
      <w:pPr>
        <w:spacing w:after="0" w:line="240" w:lineRule="auto"/>
        <w:rPr>
          <w:rFonts w:ascii="Times New Roman" w:eastAsia="Times New Roman" w:hAnsi="Times New Roman" w:cs="Times New Roman"/>
          <w:sz w:val="28"/>
          <w:szCs w:val="28"/>
          <w:lang w:eastAsia="ru-RU"/>
        </w:rPr>
      </w:pPr>
    </w:p>
    <w:p w:rsidR="00C851D1" w:rsidRPr="00C851D1" w:rsidRDefault="00C851D1" w:rsidP="00C851D1">
      <w:pPr>
        <w:spacing w:after="0" w:line="240" w:lineRule="auto"/>
        <w:rPr>
          <w:rFonts w:ascii="Times New Roman" w:eastAsia="Times New Roman" w:hAnsi="Times New Roman" w:cs="Times New Roman"/>
          <w:sz w:val="28"/>
          <w:szCs w:val="28"/>
          <w:lang w:eastAsia="ru-RU"/>
        </w:rPr>
      </w:pPr>
      <w:r w:rsidRPr="00C851D1">
        <w:rPr>
          <w:rFonts w:ascii="Times New Roman" w:eastAsia="Times New Roman" w:hAnsi="Times New Roman" w:cs="Times New Roman"/>
          <w:sz w:val="28"/>
          <w:szCs w:val="28"/>
          <w:lang w:eastAsia="ru-RU"/>
        </w:rPr>
        <w:t>Протокол № ___ от  «___» сентября</w:t>
      </w:r>
      <w:r w:rsidR="00BD4B8E">
        <w:rPr>
          <w:rFonts w:ascii="Times New Roman" w:eastAsia="Times New Roman" w:hAnsi="Times New Roman" w:cs="Times New Roman"/>
          <w:sz w:val="28"/>
          <w:szCs w:val="28"/>
          <w:lang w:eastAsia="ru-RU"/>
        </w:rPr>
        <w:t xml:space="preserve">  202</w:t>
      </w:r>
      <w:r w:rsidR="00925B66">
        <w:rPr>
          <w:rFonts w:ascii="Times New Roman" w:eastAsia="Times New Roman" w:hAnsi="Times New Roman" w:cs="Times New Roman"/>
          <w:sz w:val="28"/>
          <w:szCs w:val="28"/>
          <w:lang w:eastAsia="ru-RU"/>
        </w:rPr>
        <w:t>3</w:t>
      </w:r>
      <w:r w:rsidRPr="00C851D1">
        <w:rPr>
          <w:rFonts w:ascii="Times New Roman" w:eastAsia="Times New Roman" w:hAnsi="Times New Roman" w:cs="Times New Roman"/>
          <w:sz w:val="28"/>
          <w:szCs w:val="28"/>
          <w:lang w:eastAsia="ru-RU"/>
        </w:rPr>
        <w:t xml:space="preserve"> г</w:t>
      </w:r>
    </w:p>
    <w:p w:rsidR="00C851D1" w:rsidRPr="00C851D1" w:rsidRDefault="00C851D1" w:rsidP="00C851D1">
      <w:pPr>
        <w:spacing w:after="0" w:line="240" w:lineRule="auto"/>
        <w:rPr>
          <w:rFonts w:ascii="Times New Roman" w:eastAsia="Times New Roman" w:hAnsi="Times New Roman" w:cs="Times New Roman"/>
          <w:color w:val="000000"/>
          <w:spacing w:val="2"/>
          <w:sz w:val="28"/>
          <w:szCs w:val="28"/>
          <w:lang w:eastAsia="ru-RU"/>
        </w:rPr>
      </w:pPr>
    </w:p>
    <w:p w:rsidR="00C851D1" w:rsidRPr="00C851D1" w:rsidRDefault="00C851D1" w:rsidP="00C851D1">
      <w:pPr>
        <w:spacing w:after="0" w:line="240" w:lineRule="auto"/>
        <w:rPr>
          <w:rFonts w:ascii="Times New Roman" w:eastAsia="Times New Roman" w:hAnsi="Times New Roman" w:cs="Times New Roman"/>
          <w:sz w:val="28"/>
          <w:szCs w:val="28"/>
          <w:lang w:eastAsia="ru-RU"/>
        </w:rPr>
      </w:pPr>
      <w:r w:rsidRPr="00C851D1">
        <w:rPr>
          <w:rFonts w:ascii="Times New Roman" w:eastAsia="Times New Roman" w:hAnsi="Times New Roman" w:cs="Times New Roman"/>
          <w:sz w:val="28"/>
          <w:szCs w:val="28"/>
          <w:lang w:eastAsia="ru-RU"/>
        </w:rPr>
        <w:t>Председат</w:t>
      </w:r>
      <w:r w:rsidR="009F0127">
        <w:rPr>
          <w:rFonts w:ascii="Times New Roman" w:eastAsia="Times New Roman" w:hAnsi="Times New Roman" w:cs="Times New Roman"/>
          <w:sz w:val="28"/>
          <w:szCs w:val="28"/>
          <w:lang w:eastAsia="ru-RU"/>
        </w:rPr>
        <w:t>ель учебно-методического совета</w:t>
      </w:r>
      <w:r w:rsidRPr="00C851D1">
        <w:rPr>
          <w:rFonts w:ascii="Times New Roman" w:eastAsia="Times New Roman" w:hAnsi="Times New Roman" w:cs="Times New Roman"/>
          <w:sz w:val="28"/>
          <w:szCs w:val="28"/>
          <w:lang w:eastAsia="ru-RU"/>
        </w:rPr>
        <w:t xml:space="preserve"> колледжа </w:t>
      </w:r>
    </w:p>
    <w:p w:rsidR="00C851D1" w:rsidRPr="00C851D1" w:rsidRDefault="00C851D1" w:rsidP="00C851D1">
      <w:pPr>
        <w:spacing w:after="0" w:line="240" w:lineRule="auto"/>
        <w:rPr>
          <w:rFonts w:ascii="Times New Roman" w:eastAsia="Times New Roman" w:hAnsi="Times New Roman" w:cs="Times New Roman"/>
          <w:sz w:val="28"/>
          <w:szCs w:val="28"/>
          <w:u w:val="single"/>
          <w:lang w:eastAsia="ru-RU"/>
        </w:rPr>
      </w:pPr>
      <w:r w:rsidRPr="00C851D1">
        <w:rPr>
          <w:rFonts w:ascii="Times New Roman" w:eastAsia="Times New Roman" w:hAnsi="Times New Roman" w:cs="Times New Roman"/>
          <w:sz w:val="28"/>
          <w:szCs w:val="28"/>
          <w:lang w:eastAsia="ru-RU"/>
        </w:rPr>
        <w:t xml:space="preserve">  ___________        С.В. </w:t>
      </w:r>
      <w:proofErr w:type="spellStart"/>
      <w:r w:rsidRPr="00C851D1">
        <w:rPr>
          <w:rFonts w:ascii="Times New Roman" w:eastAsia="Times New Roman" w:hAnsi="Times New Roman" w:cs="Times New Roman"/>
          <w:sz w:val="28"/>
          <w:szCs w:val="28"/>
          <w:lang w:eastAsia="ru-RU"/>
        </w:rPr>
        <w:t>Шинакова</w:t>
      </w:r>
      <w:proofErr w:type="spellEnd"/>
    </w:p>
    <w:p w:rsidR="00C851D1" w:rsidRPr="00C851D1" w:rsidRDefault="00C851D1" w:rsidP="00C851D1">
      <w:pPr>
        <w:spacing w:after="0" w:line="240" w:lineRule="auto"/>
        <w:rPr>
          <w:rFonts w:ascii="Times New Roman" w:eastAsia="Times New Roman" w:hAnsi="Times New Roman" w:cs="Times New Roman"/>
          <w:sz w:val="28"/>
          <w:szCs w:val="28"/>
          <w:vertAlign w:val="superscript"/>
          <w:lang w:eastAsia="ru-RU"/>
        </w:rPr>
      </w:pPr>
      <w:r w:rsidRPr="00C851D1">
        <w:rPr>
          <w:rFonts w:ascii="Times New Roman" w:eastAsia="Times New Roman" w:hAnsi="Times New Roman" w:cs="Times New Roman"/>
          <w:sz w:val="28"/>
          <w:szCs w:val="28"/>
          <w:vertAlign w:val="superscript"/>
          <w:lang w:eastAsia="ru-RU"/>
        </w:rPr>
        <w:t xml:space="preserve">           личная подпись                           </w:t>
      </w:r>
    </w:p>
    <w:p w:rsidR="00C851D1" w:rsidRPr="00C851D1" w:rsidRDefault="00C851D1" w:rsidP="00C851D1">
      <w:pPr>
        <w:spacing w:after="0" w:line="240" w:lineRule="auto"/>
        <w:ind w:firstLine="720"/>
        <w:jc w:val="both"/>
        <w:rPr>
          <w:rFonts w:ascii="Times New Roman" w:eastAsia="Times New Roman" w:hAnsi="Times New Roman" w:cs="Times New Roman"/>
          <w:sz w:val="28"/>
          <w:szCs w:val="28"/>
          <w:lang w:eastAsia="ru-RU"/>
        </w:rPr>
      </w:pPr>
    </w:p>
    <w:p w:rsidR="00EB23AA" w:rsidRDefault="00EB23AA" w:rsidP="00EB23AA">
      <w:pPr>
        <w:tabs>
          <w:tab w:val="left" w:pos="284"/>
        </w:tabs>
        <w:spacing w:after="0" w:line="360" w:lineRule="auto"/>
        <w:ind w:firstLine="709"/>
        <w:jc w:val="both"/>
        <w:rPr>
          <w:rFonts w:ascii="Times New Roman" w:eastAsia="Times New Roman" w:hAnsi="Times New Roman" w:cs="Times New Roman"/>
          <w:color w:val="FF0000"/>
          <w:spacing w:val="2"/>
          <w:sz w:val="28"/>
          <w:szCs w:val="28"/>
          <w:lang w:eastAsia="ru-RU"/>
        </w:rPr>
      </w:pPr>
    </w:p>
    <w:p w:rsidR="009F0127" w:rsidRDefault="009F0127" w:rsidP="00EB23AA">
      <w:pPr>
        <w:tabs>
          <w:tab w:val="left" w:pos="284"/>
        </w:tabs>
        <w:spacing w:after="0" w:line="360" w:lineRule="auto"/>
        <w:ind w:firstLine="709"/>
        <w:jc w:val="both"/>
        <w:rPr>
          <w:rFonts w:ascii="Times New Roman" w:eastAsia="Times New Roman" w:hAnsi="Times New Roman" w:cs="Times New Roman"/>
          <w:color w:val="FF0000"/>
          <w:spacing w:val="2"/>
          <w:sz w:val="28"/>
          <w:szCs w:val="28"/>
          <w:lang w:eastAsia="ru-RU"/>
        </w:rPr>
      </w:pPr>
    </w:p>
    <w:p w:rsidR="009F0127" w:rsidRDefault="009F0127" w:rsidP="00EB23AA">
      <w:pPr>
        <w:tabs>
          <w:tab w:val="left" w:pos="284"/>
        </w:tabs>
        <w:spacing w:after="0" w:line="360" w:lineRule="auto"/>
        <w:ind w:firstLine="709"/>
        <w:jc w:val="both"/>
        <w:rPr>
          <w:rFonts w:ascii="Times New Roman" w:eastAsia="Times New Roman" w:hAnsi="Times New Roman" w:cs="Times New Roman"/>
          <w:color w:val="FF0000"/>
          <w:spacing w:val="2"/>
          <w:sz w:val="28"/>
          <w:szCs w:val="28"/>
          <w:lang w:eastAsia="ru-RU"/>
        </w:rPr>
      </w:pPr>
    </w:p>
    <w:p w:rsidR="009F0127" w:rsidRDefault="009F0127" w:rsidP="00EB23AA">
      <w:pPr>
        <w:tabs>
          <w:tab w:val="left" w:pos="284"/>
        </w:tabs>
        <w:spacing w:after="0" w:line="360" w:lineRule="auto"/>
        <w:ind w:firstLine="709"/>
        <w:jc w:val="both"/>
        <w:rPr>
          <w:rFonts w:ascii="Times New Roman" w:eastAsia="Times New Roman" w:hAnsi="Times New Roman" w:cs="Times New Roman"/>
          <w:color w:val="FF0000"/>
          <w:spacing w:val="2"/>
          <w:sz w:val="28"/>
          <w:szCs w:val="28"/>
          <w:lang w:eastAsia="ru-RU"/>
        </w:rPr>
      </w:pPr>
    </w:p>
    <w:p w:rsidR="009F0127" w:rsidRDefault="009F0127" w:rsidP="00EB23AA">
      <w:pPr>
        <w:tabs>
          <w:tab w:val="left" w:pos="284"/>
        </w:tabs>
        <w:spacing w:after="0" w:line="360" w:lineRule="auto"/>
        <w:ind w:firstLine="709"/>
        <w:jc w:val="both"/>
        <w:rPr>
          <w:rFonts w:ascii="Times New Roman" w:eastAsia="Times New Roman" w:hAnsi="Times New Roman" w:cs="Times New Roman"/>
          <w:color w:val="FF0000"/>
          <w:spacing w:val="2"/>
          <w:sz w:val="28"/>
          <w:szCs w:val="28"/>
          <w:lang w:eastAsia="ru-RU"/>
        </w:rPr>
      </w:pPr>
    </w:p>
    <w:p w:rsidR="009F0127" w:rsidRDefault="009F0127" w:rsidP="00EB23AA">
      <w:pPr>
        <w:tabs>
          <w:tab w:val="left" w:pos="284"/>
        </w:tabs>
        <w:spacing w:after="0" w:line="360" w:lineRule="auto"/>
        <w:ind w:firstLine="709"/>
        <w:jc w:val="both"/>
        <w:rPr>
          <w:rFonts w:ascii="Times New Roman" w:eastAsia="Times New Roman" w:hAnsi="Times New Roman" w:cs="Times New Roman"/>
          <w:color w:val="FF0000"/>
          <w:spacing w:val="2"/>
          <w:sz w:val="28"/>
          <w:szCs w:val="28"/>
          <w:lang w:eastAsia="ru-RU"/>
        </w:rPr>
      </w:pPr>
    </w:p>
    <w:p w:rsidR="009F0127" w:rsidRDefault="009F0127" w:rsidP="00EB23AA">
      <w:pPr>
        <w:tabs>
          <w:tab w:val="left" w:pos="284"/>
        </w:tabs>
        <w:spacing w:after="0" w:line="360" w:lineRule="auto"/>
        <w:ind w:firstLine="709"/>
        <w:jc w:val="both"/>
        <w:rPr>
          <w:rFonts w:ascii="Times New Roman" w:eastAsia="Times New Roman" w:hAnsi="Times New Roman" w:cs="Times New Roman"/>
          <w:color w:val="FF0000"/>
          <w:spacing w:val="2"/>
          <w:sz w:val="28"/>
          <w:szCs w:val="28"/>
          <w:lang w:eastAsia="ru-RU"/>
        </w:rPr>
      </w:pPr>
    </w:p>
    <w:p w:rsidR="00EB23AA" w:rsidRDefault="00EB23AA" w:rsidP="00EB23AA">
      <w:pPr>
        <w:tabs>
          <w:tab w:val="left" w:pos="284"/>
        </w:tabs>
        <w:spacing w:after="0" w:line="360" w:lineRule="auto"/>
        <w:ind w:firstLine="709"/>
        <w:jc w:val="both"/>
        <w:rPr>
          <w:rFonts w:ascii="Times New Roman" w:eastAsia="Times New Roman" w:hAnsi="Times New Roman" w:cs="Times New Roman"/>
          <w:color w:val="FF0000"/>
          <w:spacing w:val="2"/>
          <w:sz w:val="28"/>
          <w:szCs w:val="28"/>
          <w:lang w:eastAsia="ru-RU"/>
        </w:rPr>
      </w:pPr>
    </w:p>
    <w:p w:rsidR="00EB23AA" w:rsidRDefault="00EB23AA" w:rsidP="00EB23AA">
      <w:pPr>
        <w:tabs>
          <w:tab w:val="left" w:pos="284"/>
        </w:tabs>
        <w:spacing w:after="0" w:line="360" w:lineRule="auto"/>
        <w:ind w:firstLine="709"/>
        <w:jc w:val="both"/>
        <w:rPr>
          <w:rFonts w:ascii="Times New Roman" w:eastAsia="Times New Roman" w:hAnsi="Times New Roman" w:cs="Times New Roman"/>
          <w:color w:val="FF0000"/>
          <w:spacing w:val="2"/>
          <w:sz w:val="28"/>
          <w:szCs w:val="28"/>
          <w:lang w:eastAsia="ru-RU"/>
        </w:rPr>
      </w:pPr>
    </w:p>
    <w:p w:rsidR="00EB23AA" w:rsidRDefault="00EB23AA" w:rsidP="00EB23AA">
      <w:pPr>
        <w:tabs>
          <w:tab w:val="left" w:pos="284"/>
        </w:tabs>
        <w:spacing w:after="0" w:line="360" w:lineRule="auto"/>
        <w:ind w:firstLine="709"/>
        <w:jc w:val="both"/>
        <w:rPr>
          <w:rFonts w:ascii="Times New Roman" w:eastAsia="Times New Roman" w:hAnsi="Times New Roman" w:cs="Times New Roman"/>
          <w:color w:val="000000"/>
          <w:spacing w:val="2"/>
          <w:sz w:val="28"/>
          <w:szCs w:val="28"/>
          <w:lang w:eastAsia="ru-RU"/>
        </w:rPr>
      </w:pPr>
    </w:p>
    <w:p w:rsidR="00EB23AA" w:rsidRDefault="00EB23AA" w:rsidP="00EB23AA">
      <w:pPr>
        <w:tabs>
          <w:tab w:val="left" w:pos="284"/>
        </w:tabs>
        <w:spacing w:after="0" w:line="360" w:lineRule="auto"/>
        <w:ind w:firstLine="709"/>
        <w:jc w:val="both"/>
        <w:rPr>
          <w:rFonts w:ascii="Times New Roman" w:eastAsia="Times New Roman" w:hAnsi="Times New Roman" w:cs="Times New Roman"/>
          <w:color w:val="000000"/>
          <w:spacing w:val="2"/>
          <w:sz w:val="28"/>
          <w:szCs w:val="28"/>
          <w:lang w:eastAsia="ru-RU"/>
        </w:rPr>
      </w:pPr>
    </w:p>
    <w:p w:rsidR="00EB23AA" w:rsidRDefault="00EB23AA" w:rsidP="00EB23AA">
      <w:pPr>
        <w:tabs>
          <w:tab w:val="left" w:pos="284"/>
        </w:tabs>
        <w:spacing w:after="0" w:line="360" w:lineRule="auto"/>
        <w:ind w:firstLine="709"/>
        <w:jc w:val="both"/>
        <w:rPr>
          <w:rFonts w:ascii="Times New Roman" w:eastAsia="Times New Roman" w:hAnsi="Times New Roman" w:cs="Times New Roman"/>
          <w:color w:val="000000"/>
          <w:spacing w:val="2"/>
          <w:sz w:val="28"/>
          <w:szCs w:val="28"/>
          <w:lang w:eastAsia="ru-RU"/>
        </w:rPr>
      </w:pPr>
    </w:p>
    <w:p w:rsidR="00A15B94" w:rsidRPr="00A15B94" w:rsidRDefault="00A15B94" w:rsidP="008622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15B94">
        <w:rPr>
          <w:rFonts w:ascii="Times New Roman" w:eastAsia="Times New Roman" w:hAnsi="Times New Roman" w:cs="Times New Roman"/>
          <w:b/>
          <w:bCs/>
          <w:color w:val="000000"/>
          <w:sz w:val="24"/>
          <w:szCs w:val="24"/>
          <w:lang w:eastAsia="ru-RU"/>
        </w:rPr>
        <w:t>Пояснительная записка</w:t>
      </w:r>
    </w:p>
    <w:p w:rsidR="00A15B94" w:rsidRPr="00A15B94" w:rsidRDefault="00A15B94" w:rsidP="008622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B239D" w:rsidRPr="00FB239D" w:rsidRDefault="00FB239D" w:rsidP="00FB239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B239D">
        <w:rPr>
          <w:rFonts w:ascii="Times New Roman" w:eastAsia="Times New Roman" w:hAnsi="Times New Roman" w:cs="Times New Roman"/>
          <w:color w:val="000000"/>
          <w:sz w:val="24"/>
          <w:szCs w:val="24"/>
          <w:lang w:eastAsia="ru-RU"/>
        </w:rPr>
        <w:t>Менеджмент — важнейшая составная часть управления, предметом которой являются социальные отношения в процессе управления. Таким образом, предметом менеджмента как науки являются отношения, складывающиеся между людьми в процессе управления.</w:t>
      </w:r>
    </w:p>
    <w:p w:rsidR="00FB239D" w:rsidRPr="00FB239D" w:rsidRDefault="00FB239D" w:rsidP="00FB239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B239D">
        <w:rPr>
          <w:rFonts w:ascii="Times New Roman" w:eastAsia="Times New Roman" w:hAnsi="Times New Roman" w:cs="Times New Roman"/>
          <w:color w:val="000000"/>
          <w:sz w:val="24"/>
          <w:szCs w:val="24"/>
          <w:lang w:eastAsia="ru-RU"/>
        </w:rPr>
        <w:t>Менеджмент можно рассматривать и как профессиональную деятельность. С этой точки зрения менеджмент представляет собой вид деятельности, который предполагает целенаправленную концентрацию усилий людей для получения заранее определенного экономического результата.</w:t>
      </w:r>
    </w:p>
    <w:p w:rsidR="00FB239D" w:rsidRDefault="00FB239D" w:rsidP="00FB239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B239D">
        <w:rPr>
          <w:rFonts w:ascii="Times New Roman" w:eastAsia="Times New Roman" w:hAnsi="Times New Roman" w:cs="Times New Roman"/>
          <w:color w:val="000000"/>
          <w:sz w:val="24"/>
          <w:szCs w:val="24"/>
          <w:lang w:eastAsia="ru-RU"/>
        </w:rPr>
        <w:t>Цель дисциплины «Менеджмент</w:t>
      </w:r>
      <w:r w:rsidR="004E70AD">
        <w:rPr>
          <w:rFonts w:ascii="Times New Roman" w:eastAsia="Times New Roman" w:hAnsi="Times New Roman" w:cs="Times New Roman"/>
          <w:color w:val="000000"/>
          <w:sz w:val="24"/>
          <w:szCs w:val="24"/>
          <w:lang w:eastAsia="ru-RU"/>
        </w:rPr>
        <w:t xml:space="preserve"> в профессиональной деятельности</w:t>
      </w:r>
      <w:r w:rsidRPr="00FB239D">
        <w:rPr>
          <w:rFonts w:ascii="Times New Roman" w:eastAsia="Times New Roman" w:hAnsi="Times New Roman" w:cs="Times New Roman"/>
          <w:color w:val="000000"/>
          <w:sz w:val="24"/>
          <w:szCs w:val="24"/>
          <w:lang w:eastAsia="ru-RU"/>
        </w:rPr>
        <w:t>» - подготовка специалистов, обладающих теоретическими знаниями и практические навыки в постановке и обосновании целей управления и мобилизации усилий персонала для достижения поставленных целей, дает возможность принимать научно обоснованные решения, управлять предприятиями и организациями как целостными системами.</w:t>
      </w:r>
    </w:p>
    <w:p w:rsidR="00617532" w:rsidRDefault="00A15B94" w:rsidP="00FB239D">
      <w:pPr>
        <w:shd w:val="clear" w:color="auto" w:fill="FFFFFF"/>
        <w:spacing w:after="0" w:line="240" w:lineRule="auto"/>
        <w:ind w:firstLine="708"/>
        <w:jc w:val="both"/>
        <w:rPr>
          <w:rFonts w:ascii="Arial" w:eastAsia="Times New Roman" w:hAnsi="Arial" w:cs="Arial"/>
          <w:color w:val="000000"/>
          <w:sz w:val="24"/>
          <w:szCs w:val="24"/>
          <w:lang w:eastAsia="ru-RU"/>
        </w:rPr>
      </w:pPr>
      <w:r w:rsidRPr="00DF7E7A">
        <w:rPr>
          <w:rFonts w:ascii="Times New Roman" w:eastAsia="Times New Roman" w:hAnsi="Times New Roman" w:cs="Times New Roman"/>
          <w:color w:val="000000"/>
          <w:sz w:val="24"/>
          <w:szCs w:val="24"/>
          <w:lang w:eastAsia="ru-RU"/>
        </w:rPr>
        <w:t>Практические занятия направлены на формирование и развитие умений:</w:t>
      </w:r>
    </w:p>
    <w:p w:rsidR="004E70AD" w:rsidRPr="004E70AD" w:rsidRDefault="004E70AD" w:rsidP="004E70A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E70AD">
        <w:rPr>
          <w:rFonts w:ascii="Times New Roman" w:eastAsia="Times New Roman" w:hAnsi="Times New Roman" w:cs="Times New Roman"/>
          <w:color w:val="000000"/>
          <w:sz w:val="24"/>
          <w:szCs w:val="24"/>
          <w:lang w:eastAsia="ru-RU"/>
        </w:rPr>
        <w:t>- направлять деятельность структурного подразделения организации на достижение общих целей;</w:t>
      </w:r>
    </w:p>
    <w:p w:rsidR="004E70AD" w:rsidRPr="004E70AD" w:rsidRDefault="004E70AD" w:rsidP="004E70A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E70AD">
        <w:rPr>
          <w:rFonts w:ascii="Times New Roman" w:eastAsia="Times New Roman" w:hAnsi="Times New Roman" w:cs="Times New Roman"/>
          <w:color w:val="000000"/>
          <w:sz w:val="24"/>
          <w:szCs w:val="24"/>
          <w:lang w:eastAsia="ru-RU"/>
        </w:rPr>
        <w:t>-  принимать решения по организации выполнения организационных задач, стоящих перед структурным подразделением;</w:t>
      </w:r>
    </w:p>
    <w:p w:rsidR="004E70AD" w:rsidRPr="004E70AD" w:rsidRDefault="004E70AD" w:rsidP="004E70A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E70AD">
        <w:rPr>
          <w:rFonts w:ascii="Times New Roman" w:eastAsia="Times New Roman" w:hAnsi="Times New Roman" w:cs="Times New Roman"/>
          <w:color w:val="000000"/>
          <w:sz w:val="24"/>
          <w:szCs w:val="24"/>
          <w:lang w:eastAsia="ru-RU"/>
        </w:rPr>
        <w:t>- мотивировать членов структурного подразделения на эффективное выполнение работ в соответствии с делегированными им полномочиями;</w:t>
      </w:r>
    </w:p>
    <w:p w:rsidR="004E70AD" w:rsidRDefault="004E70AD" w:rsidP="004E70A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E70AD">
        <w:rPr>
          <w:rFonts w:ascii="Times New Roman" w:eastAsia="Times New Roman" w:hAnsi="Times New Roman" w:cs="Times New Roman"/>
          <w:color w:val="000000"/>
          <w:sz w:val="24"/>
          <w:szCs w:val="24"/>
          <w:lang w:eastAsia="ru-RU"/>
        </w:rPr>
        <w:t>- применять приемы делового общения в профессиональной деятельности.</w:t>
      </w:r>
    </w:p>
    <w:p w:rsidR="00617532" w:rsidRPr="006A2C9B" w:rsidRDefault="00617532" w:rsidP="004E70AD">
      <w:pPr>
        <w:widowControl w:val="0"/>
        <w:autoSpaceDE w:val="0"/>
        <w:autoSpaceDN w:val="0"/>
        <w:adjustRightInd w:val="0"/>
        <w:spacing w:after="0"/>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реализаци</w:t>
      </w:r>
      <w:r w:rsidR="006A2C9B">
        <w:rPr>
          <w:rFonts w:ascii="Times New Roman" w:eastAsia="Times New Roman" w:hAnsi="Times New Roman" w:cs="Times New Roman"/>
          <w:color w:val="000000"/>
          <w:sz w:val="24"/>
          <w:szCs w:val="24"/>
          <w:lang w:eastAsia="ru-RU"/>
        </w:rPr>
        <w:t xml:space="preserve">и данных умений студент должен </w:t>
      </w:r>
      <w:r>
        <w:rPr>
          <w:rFonts w:ascii="Times New Roman" w:eastAsia="Times New Roman" w:hAnsi="Times New Roman" w:cs="Times New Roman"/>
          <w:color w:val="000000"/>
          <w:sz w:val="24"/>
          <w:szCs w:val="24"/>
          <w:lang w:eastAsia="ru-RU"/>
        </w:rPr>
        <w:t>знать:</w:t>
      </w:r>
    </w:p>
    <w:p w:rsidR="004E70AD" w:rsidRPr="004E70AD" w:rsidRDefault="004E70AD" w:rsidP="004E70A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E70AD">
        <w:rPr>
          <w:rFonts w:ascii="Times New Roman" w:eastAsia="Times New Roman" w:hAnsi="Times New Roman" w:cs="Times New Roman"/>
          <w:color w:val="000000"/>
          <w:sz w:val="24"/>
          <w:szCs w:val="24"/>
          <w:lang w:eastAsia="ru-RU"/>
        </w:rPr>
        <w:t>- особенности современного менеджмента;</w:t>
      </w:r>
    </w:p>
    <w:p w:rsidR="004E70AD" w:rsidRPr="004E70AD" w:rsidRDefault="004E70AD" w:rsidP="004E70A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E70AD">
        <w:rPr>
          <w:rFonts w:ascii="Times New Roman" w:eastAsia="Times New Roman" w:hAnsi="Times New Roman" w:cs="Times New Roman"/>
          <w:color w:val="000000"/>
          <w:sz w:val="24"/>
          <w:szCs w:val="24"/>
          <w:lang w:eastAsia="ru-RU"/>
        </w:rPr>
        <w:t>- функции, виды и психологию менеджмента;</w:t>
      </w:r>
    </w:p>
    <w:p w:rsidR="004E70AD" w:rsidRPr="004E70AD" w:rsidRDefault="004E70AD" w:rsidP="004E70A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E70AD">
        <w:rPr>
          <w:rFonts w:ascii="Times New Roman" w:eastAsia="Times New Roman" w:hAnsi="Times New Roman" w:cs="Times New Roman"/>
          <w:color w:val="000000"/>
          <w:sz w:val="24"/>
          <w:szCs w:val="24"/>
          <w:lang w:eastAsia="ru-RU"/>
        </w:rPr>
        <w:t>- основы организации работы коллектива исполнителей;</w:t>
      </w:r>
    </w:p>
    <w:p w:rsidR="004E70AD" w:rsidRPr="004E70AD" w:rsidRDefault="004E70AD" w:rsidP="004E70A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E70AD">
        <w:rPr>
          <w:rFonts w:ascii="Times New Roman" w:eastAsia="Times New Roman" w:hAnsi="Times New Roman" w:cs="Times New Roman"/>
          <w:color w:val="000000"/>
          <w:sz w:val="24"/>
          <w:szCs w:val="24"/>
          <w:lang w:eastAsia="ru-RU"/>
        </w:rPr>
        <w:t>- особенности организации менеджмента в сфере профессиональной деятельности;</w:t>
      </w:r>
    </w:p>
    <w:p w:rsidR="004E70AD" w:rsidRPr="004E70AD" w:rsidRDefault="004E70AD" w:rsidP="004E70A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E70AD">
        <w:rPr>
          <w:rFonts w:ascii="Times New Roman" w:eastAsia="Times New Roman" w:hAnsi="Times New Roman" w:cs="Times New Roman"/>
          <w:color w:val="000000"/>
          <w:sz w:val="24"/>
          <w:szCs w:val="24"/>
          <w:lang w:eastAsia="ru-RU"/>
        </w:rPr>
        <w:t>- информационные технологии в сфере управления.</w:t>
      </w:r>
    </w:p>
    <w:p w:rsidR="00A15B94" w:rsidRPr="00A15B94" w:rsidRDefault="00A15B94" w:rsidP="00022DB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001A2">
        <w:rPr>
          <w:rFonts w:ascii="Times New Roman" w:eastAsia="Times New Roman" w:hAnsi="Times New Roman" w:cs="Times New Roman"/>
          <w:color w:val="000000"/>
          <w:sz w:val="24"/>
          <w:szCs w:val="24"/>
          <w:lang w:eastAsia="ru-RU"/>
        </w:rPr>
        <w:t xml:space="preserve">Цель методических указаний: оказание помощи студентам в выполнении практических заданий. Настоящие методические указания содержат </w:t>
      </w:r>
      <w:r>
        <w:rPr>
          <w:rFonts w:ascii="Times New Roman" w:eastAsia="Times New Roman" w:hAnsi="Times New Roman" w:cs="Times New Roman"/>
          <w:color w:val="000000"/>
          <w:sz w:val="24"/>
          <w:szCs w:val="24"/>
          <w:lang w:eastAsia="ru-RU"/>
        </w:rPr>
        <w:t>задания</w:t>
      </w:r>
      <w:r w:rsidRPr="008001A2">
        <w:rPr>
          <w:rFonts w:ascii="Times New Roman" w:eastAsia="Times New Roman" w:hAnsi="Times New Roman" w:cs="Times New Roman"/>
          <w:color w:val="000000"/>
          <w:sz w:val="24"/>
          <w:szCs w:val="24"/>
          <w:lang w:eastAsia="ru-RU"/>
        </w:rPr>
        <w:t>, которые позволят студентам овладеть фундаментальными знаниями, профессиональными умениями и навыками деятельности по специальности, опытом творческой и </w:t>
      </w:r>
      <w:hyperlink r:id="rId10" w:tooltip="Научно-исследовательская деятельность" w:history="1">
        <w:r w:rsidRPr="00A15B94">
          <w:rPr>
            <w:rFonts w:ascii="Times New Roman" w:eastAsia="Times New Roman" w:hAnsi="Times New Roman" w:cs="Times New Roman"/>
            <w:sz w:val="24"/>
            <w:szCs w:val="24"/>
            <w:bdr w:val="none" w:sz="0" w:space="0" w:color="auto" w:frame="1"/>
            <w:lang w:eastAsia="ru-RU"/>
          </w:rPr>
          <w:t>исследовательской деятельности</w:t>
        </w:r>
      </w:hyperlink>
      <w:r w:rsidRPr="00A15B94">
        <w:rPr>
          <w:rFonts w:ascii="Times New Roman" w:eastAsia="Times New Roman" w:hAnsi="Times New Roman" w:cs="Times New Roman"/>
          <w:sz w:val="24"/>
          <w:szCs w:val="24"/>
          <w:lang w:eastAsia="ru-RU"/>
        </w:rPr>
        <w:t>.</w:t>
      </w:r>
    </w:p>
    <w:p w:rsidR="00A15B94" w:rsidRPr="008001A2" w:rsidRDefault="00A15B94" w:rsidP="00A15B94">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001A2">
        <w:rPr>
          <w:rFonts w:ascii="Times New Roman" w:eastAsia="Times New Roman" w:hAnsi="Times New Roman" w:cs="Times New Roman"/>
          <w:color w:val="000000"/>
          <w:sz w:val="24"/>
          <w:szCs w:val="24"/>
          <w:lang w:eastAsia="ru-RU"/>
        </w:rPr>
        <w:t>Современные требования предполагают наличие у специалистов не только глубоких теоретических знаний, но и прочных навыков практического опыта. Такие навыки могут быть получены путем многократных упражнений в решении конкретных задач. Задачи – одно из </w:t>
      </w:r>
      <w:hyperlink r:id="rId11" w:tooltip="Действенность" w:history="1">
        <w:r w:rsidRPr="00A15B94">
          <w:rPr>
            <w:rFonts w:ascii="Times New Roman" w:eastAsia="Times New Roman" w:hAnsi="Times New Roman" w:cs="Times New Roman"/>
            <w:sz w:val="24"/>
            <w:szCs w:val="24"/>
            <w:bdr w:val="none" w:sz="0" w:space="0" w:color="auto" w:frame="1"/>
            <w:lang w:eastAsia="ru-RU"/>
          </w:rPr>
          <w:t>действенных</w:t>
        </w:r>
      </w:hyperlink>
      <w:r w:rsidRPr="00A15B94">
        <w:rPr>
          <w:rFonts w:ascii="Times New Roman" w:eastAsia="Times New Roman" w:hAnsi="Times New Roman" w:cs="Times New Roman"/>
          <w:sz w:val="24"/>
          <w:szCs w:val="24"/>
          <w:lang w:eastAsia="ru-RU"/>
        </w:rPr>
        <w:t> с</w:t>
      </w:r>
      <w:r w:rsidRPr="008001A2">
        <w:rPr>
          <w:rFonts w:ascii="Times New Roman" w:eastAsia="Times New Roman" w:hAnsi="Times New Roman" w:cs="Times New Roman"/>
          <w:color w:val="000000"/>
          <w:sz w:val="24"/>
          <w:szCs w:val="24"/>
          <w:lang w:eastAsia="ru-RU"/>
        </w:rPr>
        <w:t>редств обучения, важнейший вид самостоятельной работы студентов и средство приближения обучения к производству.</w:t>
      </w:r>
    </w:p>
    <w:p w:rsidR="00617532" w:rsidRPr="00617532" w:rsidRDefault="00A15B94" w:rsidP="0061753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001A2">
        <w:rPr>
          <w:rFonts w:ascii="Times New Roman" w:eastAsia="Times New Roman" w:hAnsi="Times New Roman" w:cs="Times New Roman"/>
          <w:color w:val="000000"/>
          <w:sz w:val="24"/>
          <w:szCs w:val="24"/>
          <w:lang w:eastAsia="ru-RU"/>
        </w:rPr>
        <w:t>Задачи решаются непосредственно на практических занятиях, а также могут быть выданы на самостоятельную работу. Перед решением каждой конкретной задач</w:t>
      </w:r>
      <w:r>
        <w:rPr>
          <w:rFonts w:ascii="Times New Roman" w:eastAsia="Times New Roman" w:hAnsi="Times New Roman" w:cs="Times New Roman"/>
          <w:color w:val="000000"/>
          <w:sz w:val="24"/>
          <w:szCs w:val="24"/>
          <w:lang w:eastAsia="ru-RU"/>
        </w:rPr>
        <w:t>и</w:t>
      </w:r>
      <w:r w:rsidRPr="008001A2">
        <w:rPr>
          <w:rFonts w:ascii="Times New Roman" w:eastAsia="Times New Roman" w:hAnsi="Times New Roman" w:cs="Times New Roman"/>
          <w:color w:val="000000"/>
          <w:sz w:val="24"/>
          <w:szCs w:val="24"/>
          <w:lang w:eastAsia="ru-RU"/>
        </w:rPr>
        <w:t xml:space="preserve"> студенту необходимо, воспользоваться литературой из списка в конце </w:t>
      </w:r>
      <w:hyperlink r:id="rId12" w:tooltip="Учебные пособия" w:history="1">
        <w:r>
          <w:rPr>
            <w:rFonts w:ascii="Times New Roman" w:eastAsia="Times New Roman" w:hAnsi="Times New Roman" w:cs="Times New Roman"/>
            <w:sz w:val="24"/>
            <w:szCs w:val="24"/>
            <w:bdr w:val="none" w:sz="0" w:space="0" w:color="auto" w:frame="1"/>
            <w:lang w:eastAsia="ru-RU"/>
          </w:rPr>
          <w:t>методических рекомендаций</w:t>
        </w:r>
      </w:hyperlink>
      <w:r w:rsidRPr="00A15B94">
        <w:rPr>
          <w:rFonts w:ascii="Times New Roman" w:eastAsia="Times New Roman" w:hAnsi="Times New Roman" w:cs="Times New Roman"/>
          <w:sz w:val="24"/>
          <w:szCs w:val="24"/>
          <w:lang w:eastAsia="ru-RU"/>
        </w:rPr>
        <w:t>, д</w:t>
      </w:r>
      <w:r w:rsidRPr="008001A2">
        <w:rPr>
          <w:rFonts w:ascii="Times New Roman" w:eastAsia="Times New Roman" w:hAnsi="Times New Roman" w:cs="Times New Roman"/>
          <w:color w:val="000000"/>
          <w:sz w:val="24"/>
          <w:szCs w:val="24"/>
          <w:lang w:eastAsia="ru-RU"/>
        </w:rPr>
        <w:t>остаточно полно и подробно изучить теоретический материал по соответствующей теме.</w:t>
      </w:r>
      <w:r w:rsidR="00617532">
        <w:rPr>
          <w:rFonts w:ascii="Times New Roman" w:eastAsia="Times New Roman" w:hAnsi="Times New Roman" w:cs="Times New Roman"/>
          <w:color w:val="000000"/>
          <w:sz w:val="24"/>
          <w:szCs w:val="24"/>
          <w:lang w:eastAsia="ru-RU"/>
        </w:rPr>
        <w:t xml:space="preserve"> На практические занятия предусмотрено </w:t>
      </w:r>
      <w:r w:rsidR="004E70AD">
        <w:rPr>
          <w:rFonts w:ascii="Times New Roman" w:eastAsia="Times New Roman" w:hAnsi="Times New Roman" w:cs="Times New Roman"/>
          <w:color w:val="000000"/>
          <w:sz w:val="24"/>
          <w:szCs w:val="24"/>
          <w:lang w:eastAsia="ru-RU"/>
        </w:rPr>
        <w:t>17</w:t>
      </w:r>
      <w:r w:rsidR="00617532">
        <w:rPr>
          <w:rFonts w:ascii="Times New Roman" w:eastAsia="Times New Roman" w:hAnsi="Times New Roman" w:cs="Times New Roman"/>
          <w:color w:val="000000"/>
          <w:sz w:val="24"/>
          <w:szCs w:val="24"/>
          <w:lang w:eastAsia="ru-RU"/>
        </w:rPr>
        <w:t xml:space="preserve"> часов.</w:t>
      </w:r>
    </w:p>
    <w:p w:rsidR="00A15B94" w:rsidRPr="00A15B94" w:rsidRDefault="00A15B94" w:rsidP="00A15B94">
      <w:pPr>
        <w:widowControl w:val="0"/>
        <w:suppressAutoHyphens/>
        <w:autoSpaceDE w:val="0"/>
        <w:spacing w:after="0"/>
        <w:jc w:val="both"/>
        <w:rPr>
          <w:rFonts w:ascii="Times New Roman" w:eastAsia="Times New Roman" w:hAnsi="Times New Roman" w:cs="Times New Roman"/>
          <w:b/>
          <w:iCs/>
          <w:sz w:val="24"/>
          <w:szCs w:val="24"/>
          <w:lang w:eastAsia="ar-SA"/>
        </w:rPr>
      </w:pPr>
      <w:r w:rsidRPr="00A15B94">
        <w:rPr>
          <w:rFonts w:ascii="Times New Roman" w:eastAsia="Times New Roman" w:hAnsi="Times New Roman" w:cs="Times New Roman"/>
          <w:sz w:val="24"/>
          <w:szCs w:val="24"/>
          <w:lang w:eastAsia="ar-SA"/>
        </w:rPr>
        <w:tab/>
        <w:t xml:space="preserve">Преподаватель осуществляет контроль результатов </w:t>
      </w:r>
      <w:r w:rsidR="00617532">
        <w:rPr>
          <w:rFonts w:ascii="Times New Roman" w:eastAsia="Times New Roman" w:hAnsi="Times New Roman" w:cs="Times New Roman"/>
          <w:sz w:val="24"/>
          <w:szCs w:val="24"/>
          <w:lang w:eastAsia="ar-SA"/>
        </w:rPr>
        <w:t>практических занятий в аудитории</w:t>
      </w:r>
      <w:r w:rsidRPr="00A15B94">
        <w:rPr>
          <w:rFonts w:ascii="Times New Roman" w:eastAsia="Times New Roman" w:hAnsi="Times New Roman" w:cs="Times New Roman"/>
          <w:sz w:val="24"/>
          <w:szCs w:val="24"/>
          <w:lang w:eastAsia="ar-SA"/>
        </w:rPr>
        <w:t xml:space="preserve">. </w:t>
      </w:r>
    </w:p>
    <w:p w:rsidR="00A15B94" w:rsidRPr="00A15B94" w:rsidRDefault="00A15B94" w:rsidP="00A15B94">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622E1">
        <w:rPr>
          <w:rFonts w:ascii="Times New Roman" w:eastAsia="Times New Roman" w:hAnsi="Times New Roman" w:cs="Times New Roman"/>
          <w:bCs/>
          <w:iCs/>
          <w:color w:val="000000"/>
          <w:sz w:val="24"/>
          <w:szCs w:val="24"/>
          <w:lang w:eastAsia="ru-RU"/>
        </w:rPr>
        <w:t>Результаты контроля</w:t>
      </w:r>
      <w:r w:rsidRPr="00A15B94">
        <w:rPr>
          <w:rFonts w:ascii="Times New Roman" w:eastAsia="Times New Roman" w:hAnsi="Times New Roman" w:cs="Times New Roman"/>
          <w:color w:val="000000"/>
          <w:sz w:val="24"/>
          <w:szCs w:val="24"/>
          <w:lang w:eastAsia="ru-RU"/>
        </w:rPr>
        <w:t xml:space="preserve"> используются для оценки текущей успеваемости </w:t>
      </w:r>
      <w:proofErr w:type="gramStart"/>
      <w:r w:rsidRPr="00A15B94">
        <w:rPr>
          <w:rFonts w:ascii="Times New Roman" w:eastAsia="Times New Roman" w:hAnsi="Times New Roman" w:cs="Times New Roman"/>
          <w:color w:val="000000"/>
          <w:sz w:val="24"/>
          <w:szCs w:val="24"/>
          <w:lang w:eastAsia="ru-RU"/>
        </w:rPr>
        <w:t>обучающихся</w:t>
      </w:r>
      <w:proofErr w:type="gramEnd"/>
      <w:r w:rsidRPr="00A15B94">
        <w:rPr>
          <w:rFonts w:ascii="Times New Roman" w:eastAsia="Times New Roman" w:hAnsi="Times New Roman" w:cs="Times New Roman"/>
          <w:color w:val="000000"/>
          <w:sz w:val="24"/>
          <w:szCs w:val="24"/>
          <w:lang w:eastAsia="ru-RU"/>
        </w:rPr>
        <w:t>. Оценка текущей успеваемости обучающегося выставляется преподавателем в журнал теоретического обучения.</w:t>
      </w:r>
    </w:p>
    <w:tbl>
      <w:tblPr>
        <w:tblW w:w="0" w:type="auto"/>
        <w:tblLook w:val="01E0" w:firstRow="1" w:lastRow="1" w:firstColumn="1" w:lastColumn="1" w:noHBand="0" w:noVBand="0"/>
      </w:tblPr>
      <w:tblGrid>
        <w:gridCol w:w="7668"/>
        <w:gridCol w:w="1903"/>
      </w:tblGrid>
      <w:tr w:rsidR="00A15B94" w:rsidRPr="00A15B94" w:rsidTr="00A15B94">
        <w:tc>
          <w:tcPr>
            <w:tcW w:w="7668" w:type="dxa"/>
            <w:shd w:val="clear" w:color="auto" w:fill="auto"/>
          </w:tcPr>
          <w:p w:rsidR="00A15B94" w:rsidRPr="00A15B94" w:rsidRDefault="00A15B94" w:rsidP="00A15B94">
            <w:pPr>
              <w:pageBreakBefore/>
              <w:widowControl w:val="0"/>
              <w:suppressAutoHyphens/>
              <w:autoSpaceDE w:val="0"/>
              <w:spacing w:after="0"/>
              <w:jc w:val="center"/>
              <w:rPr>
                <w:rFonts w:ascii="Times New Roman" w:eastAsia="Times New Roman" w:hAnsi="Times New Roman" w:cs="Times New Roman"/>
                <w:b/>
                <w:iCs/>
                <w:sz w:val="24"/>
                <w:szCs w:val="24"/>
                <w:lang w:eastAsia="ar-SA"/>
              </w:rPr>
            </w:pPr>
            <w:r w:rsidRPr="00A15B94">
              <w:rPr>
                <w:rFonts w:ascii="Times New Roman" w:eastAsia="Times New Roman" w:hAnsi="Times New Roman" w:cs="Times New Roman"/>
                <w:b/>
                <w:iCs/>
                <w:sz w:val="24"/>
                <w:szCs w:val="24"/>
                <w:lang w:eastAsia="ar-SA"/>
              </w:rPr>
              <w:lastRenderedPageBreak/>
              <w:t>Содержание</w:t>
            </w:r>
          </w:p>
          <w:p w:rsidR="00A15B94" w:rsidRPr="00A15B94" w:rsidRDefault="00A15B94" w:rsidP="00A15B94">
            <w:pPr>
              <w:pageBreakBefore/>
              <w:widowControl w:val="0"/>
              <w:suppressAutoHyphens/>
              <w:autoSpaceDE w:val="0"/>
              <w:spacing w:after="0"/>
              <w:rPr>
                <w:rFonts w:ascii="Times New Roman" w:eastAsia="Times New Roman" w:hAnsi="Times New Roman" w:cs="Times New Roman"/>
                <w:b/>
                <w:iCs/>
                <w:sz w:val="24"/>
                <w:szCs w:val="24"/>
                <w:lang w:eastAsia="ar-SA"/>
              </w:rPr>
            </w:pPr>
          </w:p>
          <w:p w:rsidR="00A15B94" w:rsidRPr="00A15B94" w:rsidRDefault="00A15B94" w:rsidP="00617532">
            <w:pPr>
              <w:pageBreakBefore/>
              <w:widowControl w:val="0"/>
              <w:suppressAutoHyphens/>
              <w:autoSpaceDE w:val="0"/>
              <w:spacing w:after="0"/>
              <w:rPr>
                <w:rFonts w:ascii="Times New Roman" w:eastAsia="Times New Roman" w:hAnsi="Times New Roman" w:cs="Times New Roman"/>
                <w:sz w:val="28"/>
                <w:szCs w:val="28"/>
                <w:lang w:eastAsia="ru-RU"/>
              </w:rPr>
            </w:pPr>
            <w:r w:rsidRPr="00A15B94">
              <w:rPr>
                <w:rFonts w:ascii="Times New Roman" w:eastAsia="Times New Roman" w:hAnsi="Times New Roman" w:cs="Times New Roman"/>
                <w:sz w:val="24"/>
                <w:szCs w:val="24"/>
                <w:lang w:eastAsia="ru-RU"/>
              </w:rPr>
              <w:t>1</w:t>
            </w:r>
            <w:r w:rsidRPr="00A15B94">
              <w:rPr>
                <w:rFonts w:ascii="Times New Roman" w:eastAsia="Times New Roman" w:hAnsi="Times New Roman" w:cs="Times New Roman"/>
                <w:sz w:val="28"/>
                <w:szCs w:val="28"/>
                <w:lang w:eastAsia="ru-RU"/>
              </w:rPr>
              <w:t>.</w:t>
            </w:r>
            <w:r w:rsidR="00617532">
              <w:rPr>
                <w:rFonts w:ascii="Times New Roman" w:eastAsia="Times New Roman" w:hAnsi="Times New Roman" w:cs="Times New Roman"/>
                <w:bCs/>
                <w:sz w:val="24"/>
                <w:szCs w:val="24"/>
                <w:lang w:eastAsia="ar-SA"/>
              </w:rPr>
              <w:t>Практическое занятие 1</w:t>
            </w:r>
          </w:p>
        </w:tc>
        <w:tc>
          <w:tcPr>
            <w:tcW w:w="1903" w:type="dxa"/>
            <w:shd w:val="clear" w:color="auto" w:fill="auto"/>
          </w:tcPr>
          <w:p w:rsidR="00A15B94" w:rsidRPr="00492956" w:rsidRDefault="00A15B94" w:rsidP="00A15B94">
            <w:pPr>
              <w:spacing w:after="0"/>
              <w:jc w:val="center"/>
              <w:rPr>
                <w:rFonts w:ascii="Times New Roman" w:eastAsia="Times New Roman" w:hAnsi="Times New Roman" w:cs="Times New Roman"/>
                <w:sz w:val="24"/>
                <w:szCs w:val="24"/>
                <w:lang w:eastAsia="ru-RU"/>
              </w:rPr>
            </w:pPr>
          </w:p>
          <w:p w:rsidR="00A15B94" w:rsidRPr="00492956" w:rsidRDefault="00A15B94" w:rsidP="00A15B94">
            <w:pPr>
              <w:spacing w:after="0"/>
              <w:jc w:val="center"/>
              <w:rPr>
                <w:rFonts w:ascii="Times New Roman" w:eastAsia="Times New Roman" w:hAnsi="Times New Roman" w:cs="Times New Roman"/>
                <w:sz w:val="24"/>
                <w:szCs w:val="24"/>
                <w:lang w:eastAsia="ru-RU"/>
              </w:rPr>
            </w:pPr>
          </w:p>
          <w:p w:rsidR="00A15B94" w:rsidRPr="00492956" w:rsidRDefault="00492956" w:rsidP="00A15B9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15B94" w:rsidRPr="00A15B94" w:rsidTr="00617532">
        <w:trPr>
          <w:trHeight w:val="268"/>
        </w:trPr>
        <w:tc>
          <w:tcPr>
            <w:tcW w:w="7668" w:type="dxa"/>
            <w:shd w:val="clear" w:color="auto" w:fill="auto"/>
          </w:tcPr>
          <w:p w:rsidR="00A15B94" w:rsidRPr="00A15B94" w:rsidRDefault="00617532" w:rsidP="00617532">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ru-RU"/>
              </w:rPr>
            </w:pPr>
            <w:r>
              <w:rPr>
                <w:rFonts w:ascii="Times New Roman" w:eastAsia="Times New Roman" w:hAnsi="Times New Roman" w:cs="Times New Roman"/>
                <w:sz w:val="24"/>
                <w:szCs w:val="24"/>
                <w:lang w:eastAsia="ru-RU"/>
              </w:rPr>
              <w:t>2</w:t>
            </w:r>
            <w:r w:rsidRPr="00A15B94">
              <w:rPr>
                <w:rFonts w:ascii="Times New Roman" w:eastAsia="Times New Roman" w:hAnsi="Times New Roman" w:cs="Times New Roman"/>
                <w:sz w:val="28"/>
                <w:szCs w:val="28"/>
                <w:lang w:eastAsia="ru-RU"/>
              </w:rPr>
              <w:t>.</w:t>
            </w:r>
            <w:r>
              <w:rPr>
                <w:rFonts w:ascii="Times New Roman" w:eastAsia="Times New Roman" w:hAnsi="Times New Roman" w:cs="Times New Roman"/>
                <w:bCs/>
                <w:sz w:val="24"/>
                <w:szCs w:val="24"/>
                <w:lang w:eastAsia="ar-SA"/>
              </w:rPr>
              <w:t>Практическое занятие 2</w:t>
            </w:r>
          </w:p>
        </w:tc>
        <w:tc>
          <w:tcPr>
            <w:tcW w:w="1903" w:type="dxa"/>
            <w:shd w:val="clear" w:color="auto" w:fill="auto"/>
          </w:tcPr>
          <w:p w:rsidR="00A15B94" w:rsidRPr="00492956" w:rsidRDefault="00492956" w:rsidP="00A15B9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15B94" w:rsidRPr="00A15B94" w:rsidTr="00A15B94">
        <w:tc>
          <w:tcPr>
            <w:tcW w:w="7668" w:type="dxa"/>
            <w:shd w:val="clear" w:color="auto" w:fill="auto"/>
          </w:tcPr>
          <w:p w:rsidR="00A15B94" w:rsidRPr="00A15B94" w:rsidRDefault="00617532" w:rsidP="00617532">
            <w:pPr>
              <w:keepNext/>
              <w:autoSpaceDN w:val="0"/>
              <w:spacing w:after="0"/>
              <w:jc w:val="both"/>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sz w:val="24"/>
                <w:szCs w:val="24"/>
                <w:lang w:eastAsia="ru-RU"/>
              </w:rPr>
              <w:t>3</w:t>
            </w:r>
            <w:r w:rsidRPr="00A15B94">
              <w:rPr>
                <w:rFonts w:ascii="Times New Roman" w:eastAsia="Times New Roman" w:hAnsi="Times New Roman" w:cs="Times New Roman"/>
                <w:sz w:val="28"/>
                <w:szCs w:val="28"/>
                <w:lang w:eastAsia="ru-RU"/>
              </w:rPr>
              <w:t>.</w:t>
            </w:r>
            <w:r>
              <w:rPr>
                <w:rFonts w:ascii="Times New Roman" w:eastAsia="Times New Roman" w:hAnsi="Times New Roman" w:cs="Times New Roman"/>
                <w:bCs/>
                <w:sz w:val="24"/>
                <w:szCs w:val="24"/>
                <w:lang w:eastAsia="ar-SA"/>
              </w:rPr>
              <w:t>Практическое занятие 3</w:t>
            </w:r>
          </w:p>
        </w:tc>
        <w:tc>
          <w:tcPr>
            <w:tcW w:w="1903" w:type="dxa"/>
            <w:shd w:val="clear" w:color="auto" w:fill="auto"/>
          </w:tcPr>
          <w:p w:rsidR="00A15B94" w:rsidRPr="00492956" w:rsidRDefault="00492956" w:rsidP="00A15B9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15B94" w:rsidRPr="00A15B94" w:rsidTr="00A15B94">
        <w:trPr>
          <w:trHeight w:val="303"/>
        </w:trPr>
        <w:tc>
          <w:tcPr>
            <w:tcW w:w="7668" w:type="dxa"/>
            <w:shd w:val="clear" w:color="auto" w:fill="auto"/>
          </w:tcPr>
          <w:p w:rsidR="00A15B94" w:rsidRPr="00A15B94" w:rsidRDefault="00617532" w:rsidP="00617532">
            <w:pPr>
              <w:widowControl w:val="0"/>
              <w:suppressAutoHyphens/>
              <w:autoSpaceDN w:val="0"/>
              <w:spacing w:after="0"/>
              <w:textAlignment w:val="baseline"/>
              <w:rPr>
                <w:rFonts w:ascii="Times New Roman" w:eastAsia="Andale Sans UI" w:hAnsi="Times New Roman" w:cs="Tahoma"/>
                <w:caps/>
                <w:kern w:val="3"/>
                <w:sz w:val="28"/>
                <w:szCs w:val="28"/>
                <w:lang w:eastAsia="ru-RU"/>
              </w:rPr>
            </w:pPr>
            <w:r>
              <w:rPr>
                <w:rFonts w:ascii="Times New Roman" w:eastAsia="Times New Roman" w:hAnsi="Times New Roman" w:cs="Times New Roman"/>
                <w:sz w:val="24"/>
                <w:szCs w:val="24"/>
                <w:lang w:eastAsia="ru-RU"/>
              </w:rPr>
              <w:t>4</w:t>
            </w:r>
            <w:r w:rsidRPr="00A15B94">
              <w:rPr>
                <w:rFonts w:ascii="Times New Roman" w:eastAsia="Times New Roman" w:hAnsi="Times New Roman" w:cs="Times New Roman"/>
                <w:sz w:val="28"/>
                <w:szCs w:val="28"/>
                <w:lang w:eastAsia="ru-RU"/>
              </w:rPr>
              <w:t>.</w:t>
            </w:r>
            <w:r>
              <w:rPr>
                <w:rFonts w:ascii="Times New Roman" w:eastAsia="Times New Roman" w:hAnsi="Times New Roman" w:cs="Times New Roman"/>
                <w:bCs/>
                <w:sz w:val="24"/>
                <w:szCs w:val="24"/>
                <w:lang w:eastAsia="ar-SA"/>
              </w:rPr>
              <w:t>Практическое занятие 4</w:t>
            </w:r>
          </w:p>
        </w:tc>
        <w:tc>
          <w:tcPr>
            <w:tcW w:w="1903" w:type="dxa"/>
            <w:shd w:val="clear" w:color="auto" w:fill="auto"/>
          </w:tcPr>
          <w:p w:rsidR="00A15B94" w:rsidRPr="00492956" w:rsidRDefault="00492956" w:rsidP="00A15B9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15B94" w:rsidRPr="00A15B94" w:rsidTr="00A15B94">
        <w:tc>
          <w:tcPr>
            <w:tcW w:w="7668" w:type="dxa"/>
            <w:shd w:val="clear" w:color="auto" w:fill="auto"/>
          </w:tcPr>
          <w:p w:rsidR="00A15B94" w:rsidRPr="00A15B94" w:rsidRDefault="00617532" w:rsidP="00617532">
            <w:pPr>
              <w:widowControl w:val="0"/>
              <w:suppressAutoHyphens/>
              <w:autoSpaceDE w:val="0"/>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ru-RU"/>
              </w:rPr>
              <w:t>5</w:t>
            </w:r>
            <w:r w:rsidRPr="00A15B94">
              <w:rPr>
                <w:rFonts w:ascii="Times New Roman" w:eastAsia="Times New Roman" w:hAnsi="Times New Roman" w:cs="Times New Roman"/>
                <w:sz w:val="28"/>
                <w:szCs w:val="28"/>
                <w:lang w:eastAsia="ru-RU"/>
              </w:rPr>
              <w:t>.</w:t>
            </w:r>
            <w:r>
              <w:rPr>
                <w:rFonts w:ascii="Times New Roman" w:eastAsia="Times New Roman" w:hAnsi="Times New Roman" w:cs="Times New Roman"/>
                <w:bCs/>
                <w:sz w:val="24"/>
                <w:szCs w:val="24"/>
                <w:lang w:eastAsia="ar-SA"/>
              </w:rPr>
              <w:t>Практическое занятие 5</w:t>
            </w:r>
          </w:p>
        </w:tc>
        <w:tc>
          <w:tcPr>
            <w:tcW w:w="1903" w:type="dxa"/>
            <w:shd w:val="clear" w:color="auto" w:fill="auto"/>
          </w:tcPr>
          <w:p w:rsidR="00A15B94" w:rsidRPr="00492956" w:rsidRDefault="00492956" w:rsidP="00A15B9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617532" w:rsidRPr="00A15B94" w:rsidTr="00A15B94">
        <w:tc>
          <w:tcPr>
            <w:tcW w:w="7668" w:type="dxa"/>
            <w:shd w:val="clear" w:color="auto" w:fill="auto"/>
          </w:tcPr>
          <w:p w:rsidR="00617532" w:rsidRPr="00A15B94" w:rsidRDefault="00617532" w:rsidP="00617532">
            <w:pPr>
              <w:widowControl w:val="0"/>
              <w:suppressAutoHyphens/>
              <w:autoSpaceDE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15B94">
              <w:rPr>
                <w:rFonts w:ascii="Times New Roman" w:eastAsia="Times New Roman" w:hAnsi="Times New Roman" w:cs="Times New Roman"/>
                <w:sz w:val="28"/>
                <w:szCs w:val="28"/>
                <w:lang w:eastAsia="ru-RU"/>
              </w:rPr>
              <w:t>.</w:t>
            </w:r>
            <w:r>
              <w:rPr>
                <w:rFonts w:ascii="Times New Roman" w:eastAsia="Times New Roman" w:hAnsi="Times New Roman" w:cs="Times New Roman"/>
                <w:bCs/>
                <w:sz w:val="24"/>
                <w:szCs w:val="24"/>
                <w:lang w:eastAsia="ar-SA"/>
              </w:rPr>
              <w:t>Практическое занятие 6</w:t>
            </w:r>
          </w:p>
        </w:tc>
        <w:tc>
          <w:tcPr>
            <w:tcW w:w="1903" w:type="dxa"/>
            <w:shd w:val="clear" w:color="auto" w:fill="auto"/>
          </w:tcPr>
          <w:p w:rsidR="00617532" w:rsidRPr="00492956" w:rsidRDefault="00492956" w:rsidP="00A15B9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65A1F" w:rsidRPr="00A15B94" w:rsidTr="00A15B94">
        <w:tc>
          <w:tcPr>
            <w:tcW w:w="7668" w:type="dxa"/>
            <w:shd w:val="clear" w:color="auto" w:fill="auto"/>
          </w:tcPr>
          <w:p w:rsidR="00C65A1F" w:rsidRDefault="00C65A1F" w:rsidP="00617532">
            <w:pPr>
              <w:widowControl w:val="0"/>
              <w:suppressAutoHyphens/>
              <w:autoSpaceDE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bCs/>
                <w:sz w:val="24"/>
                <w:szCs w:val="24"/>
                <w:lang w:eastAsia="ar-SA"/>
              </w:rPr>
              <w:t>Практическое занятие 7</w:t>
            </w:r>
          </w:p>
        </w:tc>
        <w:tc>
          <w:tcPr>
            <w:tcW w:w="1903" w:type="dxa"/>
            <w:shd w:val="clear" w:color="auto" w:fill="auto"/>
          </w:tcPr>
          <w:p w:rsidR="00C65A1F" w:rsidRPr="00492956" w:rsidRDefault="00492956" w:rsidP="00A15B9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C65A1F" w:rsidRPr="00A15B94" w:rsidTr="00A15B94">
        <w:tc>
          <w:tcPr>
            <w:tcW w:w="7668" w:type="dxa"/>
            <w:shd w:val="clear" w:color="auto" w:fill="auto"/>
          </w:tcPr>
          <w:p w:rsidR="00C65A1F" w:rsidRDefault="00C65A1F" w:rsidP="00617532">
            <w:pPr>
              <w:widowControl w:val="0"/>
              <w:suppressAutoHyphens/>
              <w:autoSpaceDE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bCs/>
                <w:sz w:val="24"/>
                <w:szCs w:val="24"/>
                <w:lang w:eastAsia="ar-SA"/>
              </w:rPr>
              <w:t>Практическое занятие 8</w:t>
            </w:r>
          </w:p>
        </w:tc>
        <w:tc>
          <w:tcPr>
            <w:tcW w:w="1903" w:type="dxa"/>
            <w:shd w:val="clear" w:color="auto" w:fill="auto"/>
          </w:tcPr>
          <w:p w:rsidR="00C65A1F" w:rsidRPr="00492956" w:rsidRDefault="009E5840" w:rsidP="00A15B9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C65A1F" w:rsidRPr="00A15B94" w:rsidTr="00A15B94">
        <w:tc>
          <w:tcPr>
            <w:tcW w:w="7668" w:type="dxa"/>
            <w:shd w:val="clear" w:color="auto" w:fill="auto"/>
          </w:tcPr>
          <w:p w:rsidR="00C65A1F" w:rsidRDefault="00C65A1F" w:rsidP="00617532">
            <w:pPr>
              <w:widowControl w:val="0"/>
              <w:suppressAutoHyphens/>
              <w:autoSpaceDE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bCs/>
                <w:sz w:val="24"/>
                <w:szCs w:val="24"/>
                <w:lang w:eastAsia="ar-SA"/>
              </w:rPr>
              <w:t>Практическое занятие 9</w:t>
            </w:r>
          </w:p>
        </w:tc>
        <w:tc>
          <w:tcPr>
            <w:tcW w:w="1903" w:type="dxa"/>
            <w:shd w:val="clear" w:color="auto" w:fill="auto"/>
          </w:tcPr>
          <w:p w:rsidR="00C65A1F" w:rsidRPr="00492956" w:rsidRDefault="00492956" w:rsidP="00A15B9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A15B94" w:rsidRPr="00A15B94" w:rsidTr="00617532">
        <w:trPr>
          <w:trHeight w:val="381"/>
        </w:trPr>
        <w:tc>
          <w:tcPr>
            <w:tcW w:w="7668" w:type="dxa"/>
            <w:shd w:val="clear" w:color="auto" w:fill="auto"/>
          </w:tcPr>
          <w:p w:rsidR="00A15B94" w:rsidRPr="00A15B94" w:rsidRDefault="00617532" w:rsidP="00617532">
            <w:pPr>
              <w:widowControl w:val="0"/>
              <w:suppressAutoHyphens/>
              <w:autoSpaceDE w:val="0"/>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 Рекомендуемая литература</w:t>
            </w:r>
          </w:p>
        </w:tc>
        <w:tc>
          <w:tcPr>
            <w:tcW w:w="1903" w:type="dxa"/>
            <w:shd w:val="clear" w:color="auto" w:fill="auto"/>
          </w:tcPr>
          <w:p w:rsidR="00A15B94" w:rsidRPr="00492956" w:rsidRDefault="00492956" w:rsidP="00A15B9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bl>
    <w:p w:rsidR="00A15B94" w:rsidRDefault="00A15B94" w:rsidP="00EB23AA">
      <w:pPr>
        <w:tabs>
          <w:tab w:val="left" w:pos="284"/>
        </w:tabs>
        <w:spacing w:after="0" w:line="360" w:lineRule="auto"/>
        <w:ind w:firstLine="709"/>
        <w:jc w:val="both"/>
        <w:rPr>
          <w:rFonts w:ascii="Times New Roman" w:eastAsia="Times New Roman" w:hAnsi="Times New Roman" w:cs="Times New Roman"/>
          <w:color w:val="000000"/>
          <w:spacing w:val="2"/>
          <w:sz w:val="28"/>
          <w:szCs w:val="28"/>
          <w:lang w:eastAsia="ru-RU"/>
        </w:rPr>
        <w:sectPr w:rsidR="00A15B94" w:rsidSect="00A15B94">
          <w:footerReference w:type="default" r:id="rId13"/>
          <w:pgSz w:w="11907" w:h="16839" w:code="9"/>
          <w:pgMar w:top="1134" w:right="1107" w:bottom="426" w:left="1134" w:header="720" w:footer="720" w:gutter="0"/>
          <w:cols w:space="60"/>
          <w:noEndnote/>
          <w:docGrid w:linePitch="326"/>
        </w:sectPr>
      </w:pPr>
    </w:p>
    <w:p w:rsidR="002C52E3" w:rsidRPr="005462D3" w:rsidRDefault="00F21285" w:rsidP="005462D3">
      <w:pPr>
        <w:spacing w:after="0" w:line="240" w:lineRule="auto"/>
        <w:jc w:val="both"/>
        <w:rPr>
          <w:rFonts w:ascii="Times New Roman" w:hAnsi="Times New Roman"/>
          <w:b/>
          <w:sz w:val="24"/>
          <w:szCs w:val="24"/>
        </w:rPr>
      </w:pPr>
      <w:r w:rsidRPr="00D13CFC">
        <w:rPr>
          <w:rFonts w:ascii="Times New Roman" w:hAnsi="Times New Roman"/>
          <w:b/>
          <w:sz w:val="24"/>
          <w:szCs w:val="24"/>
        </w:rPr>
        <w:lastRenderedPageBreak/>
        <w:t xml:space="preserve">РАЗДЕЛ 1 </w:t>
      </w:r>
      <w:r w:rsidR="005462D3">
        <w:rPr>
          <w:rFonts w:ascii="Times New Roman" w:hAnsi="Times New Roman"/>
          <w:b/>
          <w:sz w:val="24"/>
          <w:szCs w:val="24"/>
        </w:rPr>
        <w:t>Организация и ее среда</w:t>
      </w:r>
    </w:p>
    <w:p w:rsidR="002C52E3" w:rsidRPr="00314ABD" w:rsidRDefault="005462D3" w:rsidP="002C52E3">
      <w:pPr>
        <w:spacing w:after="0"/>
        <w:jc w:val="both"/>
        <w:rPr>
          <w:rFonts w:ascii="Times New Roman" w:hAnsi="Times New Roman"/>
          <w:b/>
          <w:sz w:val="24"/>
          <w:szCs w:val="24"/>
        </w:rPr>
      </w:pPr>
      <w:r>
        <w:rPr>
          <w:rFonts w:ascii="Times New Roman" w:hAnsi="Times New Roman"/>
          <w:b/>
          <w:sz w:val="24"/>
          <w:szCs w:val="24"/>
        </w:rPr>
        <w:t xml:space="preserve">ТЕМА 1.2 </w:t>
      </w:r>
      <w:r w:rsidR="00314ABD">
        <w:rPr>
          <w:rFonts w:ascii="Times New Roman" w:hAnsi="Times New Roman"/>
          <w:b/>
          <w:sz w:val="24"/>
          <w:szCs w:val="24"/>
        </w:rPr>
        <w:t>Внешняя и внутренняя среда организации.</w:t>
      </w:r>
    </w:p>
    <w:p w:rsidR="00F172A7" w:rsidRDefault="00F172A7" w:rsidP="0002281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500EB1" w:rsidRPr="004B190E" w:rsidRDefault="005462D3" w:rsidP="00500EB1">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Cs/>
          <w:sz w:val="24"/>
          <w:szCs w:val="24"/>
          <w:lang w:eastAsia="ru-RU"/>
        </w:rPr>
        <w:t>ПРАКТИЧЕСКОЕ ЗАНЯТИЕ 1</w:t>
      </w:r>
    </w:p>
    <w:p w:rsidR="00F172A7" w:rsidRPr="004B190E" w:rsidRDefault="00F172A7" w:rsidP="0002281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500EB1" w:rsidRPr="002C52E3" w:rsidRDefault="00500EB1" w:rsidP="00500EB1">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B190E">
        <w:rPr>
          <w:rFonts w:ascii="Times New Roman" w:eastAsia="Times New Roman" w:hAnsi="Times New Roman" w:cs="Times New Roman"/>
          <w:b/>
          <w:iCs/>
          <w:sz w:val="24"/>
          <w:szCs w:val="24"/>
          <w:lang w:eastAsia="ru-RU"/>
        </w:rPr>
        <w:t>1. Наименование темы практического занятия:</w:t>
      </w:r>
      <w:r w:rsidR="0022332B">
        <w:rPr>
          <w:rFonts w:ascii="Times New Roman" w:eastAsia="Times New Roman" w:hAnsi="Times New Roman" w:cs="Times New Roman"/>
          <w:b/>
          <w:iCs/>
          <w:sz w:val="24"/>
          <w:szCs w:val="24"/>
          <w:lang w:eastAsia="ru-RU"/>
        </w:rPr>
        <w:t xml:space="preserve"> </w:t>
      </w:r>
      <w:r w:rsidRPr="004B190E">
        <w:rPr>
          <w:rFonts w:ascii="Times New Roman" w:eastAsia="Times New Roman" w:hAnsi="Times New Roman" w:cs="Times New Roman"/>
          <w:b/>
          <w:iCs/>
          <w:sz w:val="24"/>
          <w:szCs w:val="24"/>
          <w:lang w:eastAsia="ru-RU"/>
        </w:rPr>
        <w:t>«</w:t>
      </w:r>
      <w:r w:rsidR="004B190E" w:rsidRPr="002C52E3">
        <w:rPr>
          <w:rFonts w:ascii="Times New Roman" w:hAnsi="Times New Roman"/>
          <w:b/>
          <w:sz w:val="24"/>
          <w:szCs w:val="24"/>
        </w:rPr>
        <w:t xml:space="preserve">Анализ внешней и внутренней среды </w:t>
      </w:r>
      <w:r w:rsidR="00435B1A" w:rsidRPr="002C52E3">
        <w:rPr>
          <w:rFonts w:ascii="Times New Roman" w:hAnsi="Times New Roman"/>
          <w:b/>
          <w:sz w:val="24"/>
          <w:szCs w:val="24"/>
        </w:rPr>
        <w:t>организации в заданной ситуации</w:t>
      </w:r>
      <w:r w:rsidR="00435B1A" w:rsidRPr="002C52E3">
        <w:rPr>
          <w:rFonts w:ascii="Times New Roman" w:eastAsia="Times New Roman" w:hAnsi="Times New Roman" w:cs="Times New Roman"/>
          <w:b/>
          <w:iCs/>
          <w:sz w:val="24"/>
          <w:szCs w:val="24"/>
          <w:lang w:eastAsia="ru-RU"/>
        </w:rPr>
        <w:t>»</w:t>
      </w:r>
    </w:p>
    <w:p w:rsidR="00500EB1" w:rsidRPr="004B190E" w:rsidRDefault="00500EB1" w:rsidP="00500EB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500EB1" w:rsidRPr="004B190E" w:rsidRDefault="00500EB1" w:rsidP="00500EB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B190E">
        <w:rPr>
          <w:rFonts w:ascii="Times New Roman" w:eastAsia="Times New Roman" w:hAnsi="Times New Roman" w:cs="Times New Roman"/>
          <w:b/>
          <w:iCs/>
          <w:sz w:val="24"/>
          <w:szCs w:val="24"/>
          <w:lang w:eastAsia="ru-RU"/>
        </w:rPr>
        <w:t>2. Количество часов</w:t>
      </w:r>
      <w:r w:rsidRPr="004B190E">
        <w:rPr>
          <w:rFonts w:ascii="Times New Roman" w:eastAsia="Times New Roman" w:hAnsi="Times New Roman" w:cs="Times New Roman"/>
          <w:sz w:val="24"/>
          <w:szCs w:val="24"/>
          <w:lang w:eastAsia="ru-RU"/>
        </w:rPr>
        <w:t xml:space="preserve">—  </w:t>
      </w:r>
      <w:r w:rsidRPr="004B190E">
        <w:rPr>
          <w:rFonts w:ascii="Times New Roman" w:eastAsia="Times New Roman" w:hAnsi="Times New Roman" w:cs="Times New Roman"/>
          <w:iCs/>
          <w:sz w:val="24"/>
          <w:szCs w:val="24"/>
          <w:lang w:eastAsia="ru-RU"/>
        </w:rPr>
        <w:t>2</w:t>
      </w:r>
    </w:p>
    <w:p w:rsidR="00500EB1" w:rsidRPr="004B190E" w:rsidRDefault="00500EB1" w:rsidP="00500EB1">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p>
    <w:p w:rsidR="00500EB1" w:rsidRPr="004B190E" w:rsidRDefault="00500EB1" w:rsidP="00500EB1">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B190E">
        <w:rPr>
          <w:rFonts w:ascii="Times New Roman" w:eastAsia="Times New Roman" w:hAnsi="Times New Roman" w:cs="Times New Roman"/>
          <w:b/>
          <w:iCs/>
          <w:sz w:val="24"/>
          <w:szCs w:val="24"/>
          <w:lang w:eastAsia="ru-RU"/>
        </w:rPr>
        <w:t>3. Цели занятия:</w:t>
      </w:r>
    </w:p>
    <w:p w:rsidR="00500EB1" w:rsidRPr="004B190E" w:rsidRDefault="00500EB1" w:rsidP="00500EB1">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B190E">
        <w:rPr>
          <w:rFonts w:ascii="Times New Roman" w:eastAsia="Times New Roman" w:hAnsi="Times New Roman" w:cs="Times New Roman"/>
          <w:iCs/>
          <w:sz w:val="24"/>
          <w:szCs w:val="24"/>
          <w:lang w:eastAsia="ru-RU"/>
        </w:rPr>
        <w:tab/>
        <w:t xml:space="preserve"> - обеспечить в ходе практического занятия усвоение основных понятий по теме: «</w:t>
      </w:r>
      <w:r w:rsidR="004B190E" w:rsidRPr="004B190E">
        <w:rPr>
          <w:rFonts w:ascii="Times New Roman" w:eastAsia="Times New Roman" w:hAnsi="Times New Roman" w:cs="Times New Roman"/>
          <w:sz w:val="24"/>
          <w:szCs w:val="24"/>
        </w:rPr>
        <w:t>Внешняя и внутренняя среда организации</w:t>
      </w:r>
      <w:r w:rsidRPr="004B190E">
        <w:rPr>
          <w:rFonts w:ascii="Times New Roman" w:eastAsia="Times New Roman" w:hAnsi="Times New Roman" w:cs="Times New Roman"/>
          <w:iCs/>
          <w:sz w:val="24"/>
          <w:szCs w:val="24"/>
          <w:lang w:eastAsia="ru-RU"/>
        </w:rPr>
        <w:t>»;</w:t>
      </w:r>
    </w:p>
    <w:p w:rsidR="004B190E" w:rsidRPr="008B2B40" w:rsidRDefault="00500EB1" w:rsidP="004B190E">
      <w:pPr>
        <w:spacing w:after="0" w:line="240" w:lineRule="auto"/>
        <w:ind w:firstLine="709"/>
        <w:jc w:val="both"/>
        <w:rPr>
          <w:rFonts w:ascii="Times New Roman" w:eastAsia="Times New Roman" w:hAnsi="Times New Roman" w:cs="Times New Roman"/>
          <w:sz w:val="28"/>
          <w:szCs w:val="28"/>
          <w:lang w:eastAsia="ru-RU"/>
        </w:rPr>
      </w:pPr>
      <w:r w:rsidRPr="004B190E">
        <w:rPr>
          <w:rFonts w:ascii="Times New Roman" w:eastAsia="Times New Roman" w:hAnsi="Times New Roman" w:cs="Times New Roman"/>
          <w:iCs/>
          <w:sz w:val="24"/>
          <w:szCs w:val="24"/>
          <w:lang w:eastAsia="ru-RU"/>
        </w:rPr>
        <w:t xml:space="preserve"> - сформировать практические умения и навыки, необходимые в п</w:t>
      </w:r>
      <w:r w:rsidR="004B190E">
        <w:rPr>
          <w:rFonts w:ascii="Times New Roman" w:eastAsia="Times New Roman" w:hAnsi="Times New Roman" w:cs="Times New Roman"/>
          <w:iCs/>
          <w:sz w:val="24"/>
          <w:szCs w:val="24"/>
          <w:lang w:eastAsia="ru-RU"/>
        </w:rPr>
        <w:t>оследующей учебной деятельности</w:t>
      </w:r>
      <w:r w:rsidRPr="004B190E">
        <w:rPr>
          <w:rFonts w:ascii="Times New Roman" w:eastAsia="Times New Roman" w:hAnsi="Times New Roman" w:cs="Times New Roman"/>
          <w:iCs/>
          <w:sz w:val="24"/>
          <w:szCs w:val="24"/>
          <w:lang w:eastAsia="ru-RU"/>
        </w:rPr>
        <w:t xml:space="preserve"> путем </w:t>
      </w:r>
      <w:r w:rsidR="004B190E" w:rsidRPr="004B190E">
        <w:rPr>
          <w:rFonts w:ascii="Times New Roman" w:eastAsia="Times New Roman" w:hAnsi="Times New Roman" w:cs="Times New Roman"/>
          <w:sz w:val="24"/>
          <w:szCs w:val="24"/>
          <w:lang w:eastAsia="ru-RU"/>
        </w:rPr>
        <w:t>установлени</w:t>
      </w:r>
      <w:r w:rsidR="004B190E">
        <w:rPr>
          <w:rFonts w:ascii="Times New Roman" w:eastAsia="Times New Roman" w:hAnsi="Times New Roman" w:cs="Times New Roman"/>
          <w:sz w:val="24"/>
          <w:szCs w:val="24"/>
          <w:lang w:eastAsia="ru-RU"/>
        </w:rPr>
        <w:t>я</w:t>
      </w:r>
      <w:r w:rsidR="004B190E" w:rsidRPr="004B190E">
        <w:rPr>
          <w:rFonts w:ascii="Times New Roman" w:eastAsia="Times New Roman" w:hAnsi="Times New Roman" w:cs="Times New Roman"/>
          <w:sz w:val="24"/>
          <w:szCs w:val="24"/>
          <w:lang w:eastAsia="ru-RU"/>
        </w:rPr>
        <w:t xml:space="preserve"> индивидуальных и групповых целей; применить на практике умение управлять по целям</w:t>
      </w:r>
      <w:proofErr w:type="gramStart"/>
      <w:r w:rsidR="004B190E">
        <w:rPr>
          <w:rFonts w:ascii="Times New Roman" w:eastAsia="Times New Roman" w:hAnsi="Times New Roman" w:cs="Times New Roman"/>
          <w:sz w:val="24"/>
          <w:szCs w:val="24"/>
          <w:lang w:eastAsia="ru-RU"/>
        </w:rPr>
        <w:t>.</w:t>
      </w:r>
      <w:proofErr w:type="gramEnd"/>
    </w:p>
    <w:p w:rsidR="00500EB1" w:rsidRPr="00EB3A02" w:rsidRDefault="00500EB1" w:rsidP="00500EB1">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B190E">
        <w:rPr>
          <w:rFonts w:ascii="Times New Roman" w:eastAsia="Times New Roman" w:hAnsi="Times New Roman" w:cs="Times New Roman"/>
          <w:iCs/>
          <w:sz w:val="24"/>
          <w:szCs w:val="24"/>
          <w:lang w:eastAsia="ru-RU"/>
        </w:rPr>
        <w:t>.</w:t>
      </w:r>
    </w:p>
    <w:p w:rsidR="00500EB1" w:rsidRPr="00EB3A02" w:rsidRDefault="00500EB1" w:rsidP="00500EB1">
      <w:pPr>
        <w:widowControl w:val="0"/>
        <w:tabs>
          <w:tab w:val="left" w:pos="619"/>
        </w:tabs>
        <w:autoSpaceDE w:val="0"/>
        <w:autoSpaceDN w:val="0"/>
        <w:adjustRightInd w:val="0"/>
        <w:spacing w:after="0" w:line="240" w:lineRule="auto"/>
        <w:ind w:right="998"/>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r>
    </w:p>
    <w:p w:rsidR="00500EB1" w:rsidRPr="00EB3A02" w:rsidRDefault="00500EB1" w:rsidP="00500EB1">
      <w:pPr>
        <w:tabs>
          <w:tab w:val="left" w:pos="2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 xml:space="preserve">4. </w:t>
      </w:r>
      <w:proofErr w:type="spellStart"/>
      <w:r w:rsidRPr="00EB3A02">
        <w:rPr>
          <w:rFonts w:ascii="Times New Roman" w:eastAsia="Times New Roman" w:hAnsi="Times New Roman" w:cs="Times New Roman"/>
          <w:b/>
          <w:iCs/>
          <w:sz w:val="24"/>
          <w:szCs w:val="24"/>
          <w:lang w:eastAsia="ru-RU"/>
        </w:rPr>
        <w:t>Оборудование</w:t>
      </w:r>
      <w:proofErr w:type="gramStart"/>
      <w:r w:rsidRPr="00EB3A02">
        <w:rPr>
          <w:rFonts w:ascii="Times New Roman" w:eastAsia="Times New Roman" w:hAnsi="Times New Roman" w:cs="Times New Roman"/>
          <w:b/>
          <w:iCs/>
          <w:sz w:val="24"/>
          <w:szCs w:val="24"/>
          <w:lang w:eastAsia="ru-RU"/>
        </w:rPr>
        <w:t>:</w:t>
      </w:r>
      <w:r>
        <w:rPr>
          <w:rFonts w:ascii="Times New Roman" w:eastAsia="Times New Roman" w:hAnsi="Times New Roman" w:cs="Times New Roman"/>
          <w:iCs/>
          <w:sz w:val="24"/>
          <w:szCs w:val="24"/>
          <w:lang w:eastAsia="ru-RU"/>
        </w:rPr>
        <w:t>У</w:t>
      </w:r>
      <w:proofErr w:type="gramEnd"/>
      <w:r>
        <w:rPr>
          <w:rFonts w:ascii="Times New Roman" w:eastAsia="Times New Roman" w:hAnsi="Times New Roman" w:cs="Times New Roman"/>
          <w:iCs/>
          <w:sz w:val="24"/>
          <w:szCs w:val="24"/>
          <w:lang w:eastAsia="ru-RU"/>
        </w:rPr>
        <w:t>чебная</w:t>
      </w:r>
      <w:proofErr w:type="spellEnd"/>
      <w:r>
        <w:rPr>
          <w:rFonts w:ascii="Times New Roman" w:eastAsia="Times New Roman" w:hAnsi="Times New Roman" w:cs="Times New Roman"/>
          <w:iCs/>
          <w:sz w:val="24"/>
          <w:szCs w:val="24"/>
          <w:lang w:eastAsia="ru-RU"/>
        </w:rPr>
        <w:t xml:space="preserve"> литература, приложение с заданиями, для </w:t>
      </w:r>
      <w:r w:rsidRPr="00EB3A02">
        <w:rPr>
          <w:rFonts w:ascii="Times New Roman" w:eastAsia="Times New Roman" w:hAnsi="Times New Roman" w:cs="Times New Roman"/>
          <w:iCs/>
          <w:sz w:val="24"/>
          <w:szCs w:val="24"/>
          <w:lang w:eastAsia="ru-RU"/>
        </w:rPr>
        <w:t>выполнения практического занятия.</w:t>
      </w:r>
    </w:p>
    <w:p w:rsidR="00500EB1" w:rsidRDefault="00500EB1" w:rsidP="00500EB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500EB1" w:rsidRPr="00EB3A02" w:rsidRDefault="00500EB1" w:rsidP="00500EB1">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5. Проверка теоретической готовности студентов к выполнению практического занятия. Опорные вопросы:</w:t>
      </w:r>
    </w:p>
    <w:p w:rsidR="00500EB1" w:rsidRDefault="00E033EB" w:rsidP="00910090">
      <w:pPr>
        <w:pStyle w:val="a5"/>
        <w:numPr>
          <w:ilvl w:val="0"/>
          <w:numId w:val="2"/>
        </w:numPr>
        <w:spacing w:after="0" w:line="240" w:lineRule="auto"/>
        <w:jc w:val="both"/>
        <w:rPr>
          <w:rFonts w:ascii="Times New Roman" w:hAnsi="Times New Roman"/>
          <w:sz w:val="24"/>
          <w:szCs w:val="24"/>
        </w:rPr>
      </w:pPr>
      <w:r>
        <w:rPr>
          <w:rFonts w:ascii="Times New Roman" w:hAnsi="Times New Roman"/>
          <w:sz w:val="24"/>
          <w:szCs w:val="24"/>
        </w:rPr>
        <w:t>Факторы внутренней среды организации</w:t>
      </w:r>
      <w:r w:rsidR="00500EB1" w:rsidRPr="009C3221">
        <w:rPr>
          <w:rFonts w:ascii="Times New Roman" w:hAnsi="Times New Roman"/>
          <w:sz w:val="24"/>
          <w:szCs w:val="24"/>
        </w:rPr>
        <w:t xml:space="preserve">. </w:t>
      </w:r>
    </w:p>
    <w:p w:rsidR="00500EB1" w:rsidRDefault="00E033EB" w:rsidP="00910090">
      <w:pPr>
        <w:pStyle w:val="a5"/>
        <w:numPr>
          <w:ilvl w:val="0"/>
          <w:numId w:val="2"/>
        </w:numPr>
        <w:spacing w:after="0" w:line="240" w:lineRule="auto"/>
        <w:jc w:val="both"/>
        <w:rPr>
          <w:rFonts w:ascii="Times New Roman" w:hAnsi="Times New Roman"/>
          <w:sz w:val="24"/>
          <w:szCs w:val="24"/>
        </w:rPr>
      </w:pPr>
      <w:r>
        <w:rPr>
          <w:rFonts w:ascii="Times New Roman" w:hAnsi="Times New Roman"/>
          <w:sz w:val="24"/>
          <w:szCs w:val="24"/>
        </w:rPr>
        <w:t>Факторы внешней среды организации</w:t>
      </w:r>
      <w:r w:rsidR="00500EB1" w:rsidRPr="009C3221">
        <w:rPr>
          <w:rFonts w:ascii="Times New Roman" w:hAnsi="Times New Roman"/>
          <w:sz w:val="24"/>
          <w:szCs w:val="24"/>
        </w:rPr>
        <w:t xml:space="preserve">. </w:t>
      </w:r>
    </w:p>
    <w:p w:rsidR="00500EB1" w:rsidRPr="00152912" w:rsidRDefault="00500EB1" w:rsidP="00500EB1">
      <w:pPr>
        <w:pStyle w:val="a5"/>
        <w:autoSpaceDE w:val="0"/>
        <w:autoSpaceDN w:val="0"/>
        <w:adjustRightInd w:val="0"/>
        <w:spacing w:after="0" w:line="240" w:lineRule="auto"/>
        <w:jc w:val="both"/>
        <w:rPr>
          <w:rFonts w:ascii="Times New Roman" w:eastAsia="Times New Roman" w:hAnsi="Times New Roman" w:cs="Times New Roman"/>
          <w:b/>
          <w:iCs/>
          <w:sz w:val="24"/>
          <w:szCs w:val="24"/>
          <w:lang w:eastAsia="ar-SA"/>
        </w:rPr>
      </w:pPr>
    </w:p>
    <w:p w:rsidR="00500EB1" w:rsidRPr="00EB3A02" w:rsidRDefault="00500EB1" w:rsidP="00500EB1">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EB3A02">
        <w:rPr>
          <w:rFonts w:ascii="Times New Roman" w:eastAsia="Times New Roman" w:hAnsi="Times New Roman" w:cs="Times New Roman"/>
          <w:b/>
          <w:iCs/>
          <w:sz w:val="24"/>
          <w:szCs w:val="24"/>
          <w:lang w:eastAsia="ar-SA"/>
        </w:rPr>
        <w:t>6. Инструктаж о проведении практического занятия.</w:t>
      </w:r>
    </w:p>
    <w:p w:rsidR="00500EB1" w:rsidRPr="00EB3A02" w:rsidRDefault="00500EB1" w:rsidP="00500EB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ar-SA"/>
        </w:rPr>
        <w:t xml:space="preserve">Используя исходные данные для практического занятия, студентам необходимо </w:t>
      </w:r>
      <w:r w:rsidR="00646444">
        <w:rPr>
          <w:rFonts w:ascii="Times New Roman" w:eastAsia="Times New Roman" w:hAnsi="Times New Roman" w:cs="Times New Roman"/>
          <w:iCs/>
          <w:sz w:val="24"/>
          <w:szCs w:val="24"/>
          <w:lang w:eastAsia="ar-SA"/>
        </w:rPr>
        <w:t>выполнить задание к ситуации</w:t>
      </w:r>
      <w:r w:rsidRPr="00EB3A02">
        <w:rPr>
          <w:rFonts w:ascii="Times New Roman" w:eastAsia="Times New Roman" w:hAnsi="Times New Roman" w:cs="Times New Roman"/>
          <w:iCs/>
          <w:sz w:val="24"/>
          <w:szCs w:val="24"/>
          <w:lang w:eastAsia="ar-SA"/>
        </w:rPr>
        <w:t xml:space="preserve">. </w:t>
      </w:r>
    </w:p>
    <w:p w:rsidR="00500EB1" w:rsidRPr="00EB3A02" w:rsidRDefault="00500EB1" w:rsidP="00500EB1">
      <w:pPr>
        <w:tabs>
          <w:tab w:val="left" w:pos="9356"/>
        </w:tabs>
        <w:spacing w:after="0" w:line="240" w:lineRule="auto"/>
        <w:ind w:firstLine="284"/>
        <w:jc w:val="both"/>
        <w:rPr>
          <w:rFonts w:ascii="Times New Roman" w:eastAsia="Times New Roman" w:hAnsi="Times New Roman" w:cs="Times New Roman"/>
          <w:b/>
          <w:iCs/>
          <w:sz w:val="24"/>
          <w:szCs w:val="24"/>
          <w:lang w:eastAsia="ru-RU"/>
        </w:rPr>
      </w:pPr>
    </w:p>
    <w:p w:rsidR="00500EB1" w:rsidRPr="00EB3A02" w:rsidRDefault="00500EB1" w:rsidP="00500EB1">
      <w:pPr>
        <w:tabs>
          <w:tab w:val="left" w:pos="254"/>
        </w:tabs>
        <w:autoSpaceDE w:val="0"/>
        <w:autoSpaceDN w:val="0"/>
        <w:adjustRightInd w:val="0"/>
        <w:spacing w:after="0" w:line="240" w:lineRule="auto"/>
        <w:ind w:right="669"/>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ЗАДА</w:t>
      </w:r>
      <w:r w:rsidR="00314ABD">
        <w:rPr>
          <w:rFonts w:ascii="Times New Roman" w:eastAsia="Times New Roman" w:hAnsi="Times New Roman" w:cs="Times New Roman"/>
          <w:b/>
          <w:iCs/>
          <w:sz w:val="24"/>
          <w:szCs w:val="24"/>
          <w:lang w:eastAsia="ru-RU"/>
        </w:rPr>
        <w:t>НИЯ ДЛЯ ПРАКТИЧЕСКОГО ЗАНЯТИЯ №1</w:t>
      </w:r>
    </w:p>
    <w:p w:rsidR="00DE7B68" w:rsidRDefault="00DE7B68" w:rsidP="00DE7B68">
      <w:pPr>
        <w:spacing w:after="0" w:line="240" w:lineRule="auto"/>
        <w:ind w:firstLine="709"/>
        <w:jc w:val="both"/>
        <w:rPr>
          <w:rFonts w:ascii="Times New Roman" w:eastAsia="Times New Roman" w:hAnsi="Times New Roman" w:cs="Times New Roman"/>
          <w:b/>
          <w:sz w:val="24"/>
          <w:szCs w:val="24"/>
          <w:lang w:eastAsia="ru-RU"/>
        </w:rPr>
      </w:pPr>
    </w:p>
    <w:p w:rsidR="00DE7B68" w:rsidRPr="00DE7B68" w:rsidRDefault="00DE7B68" w:rsidP="00DE7B68">
      <w:pPr>
        <w:spacing w:after="0" w:line="240" w:lineRule="auto"/>
        <w:ind w:firstLine="709"/>
        <w:jc w:val="both"/>
        <w:rPr>
          <w:rFonts w:ascii="Times New Roman" w:eastAsia="Times New Roman" w:hAnsi="Times New Roman" w:cs="Times New Roman"/>
          <w:sz w:val="24"/>
          <w:szCs w:val="24"/>
          <w:lang w:eastAsia="ru-RU"/>
        </w:rPr>
      </w:pPr>
      <w:r w:rsidRPr="00DE7B68">
        <w:rPr>
          <w:rFonts w:ascii="Times New Roman" w:eastAsia="Times New Roman" w:hAnsi="Times New Roman" w:cs="Times New Roman"/>
          <w:b/>
          <w:sz w:val="24"/>
          <w:szCs w:val="24"/>
          <w:lang w:eastAsia="ru-RU"/>
        </w:rPr>
        <w:t>Задание.</w:t>
      </w:r>
      <w:r w:rsidRPr="00DE7B68">
        <w:rPr>
          <w:rFonts w:ascii="Times New Roman" w:eastAsia="Times New Roman" w:hAnsi="Times New Roman" w:cs="Times New Roman"/>
          <w:sz w:val="24"/>
          <w:szCs w:val="24"/>
          <w:lang w:eastAsia="ru-RU"/>
        </w:rPr>
        <w:t xml:space="preserve"> Ознакомьтесь с представленной ситуацией. Ответьте на вопросы.</w:t>
      </w:r>
    </w:p>
    <w:p w:rsidR="00DE7B68" w:rsidRPr="00DE7B68" w:rsidRDefault="00DE7B68" w:rsidP="00DE7B68">
      <w:pPr>
        <w:spacing w:after="0" w:line="240" w:lineRule="auto"/>
        <w:ind w:firstLine="709"/>
        <w:jc w:val="both"/>
        <w:rPr>
          <w:rFonts w:ascii="Times New Roman" w:eastAsia="Times New Roman" w:hAnsi="Times New Roman" w:cs="Times New Roman"/>
          <w:sz w:val="24"/>
          <w:szCs w:val="24"/>
          <w:lang w:eastAsia="ru-RU"/>
        </w:rPr>
      </w:pPr>
    </w:p>
    <w:p w:rsidR="00DE7B68" w:rsidRPr="00DE7B68" w:rsidRDefault="00DE7B68" w:rsidP="00DE7B68">
      <w:pPr>
        <w:spacing w:after="0" w:line="240" w:lineRule="auto"/>
        <w:ind w:firstLine="709"/>
        <w:jc w:val="both"/>
        <w:rPr>
          <w:rFonts w:ascii="Times New Roman" w:eastAsia="Times New Roman" w:hAnsi="Times New Roman" w:cs="Times New Roman"/>
          <w:b/>
          <w:sz w:val="24"/>
          <w:szCs w:val="24"/>
          <w:lang w:eastAsia="ru-RU"/>
        </w:rPr>
      </w:pPr>
      <w:r w:rsidRPr="00DE7B68">
        <w:rPr>
          <w:rFonts w:ascii="Times New Roman" w:eastAsia="Times New Roman" w:hAnsi="Times New Roman" w:cs="Times New Roman"/>
          <w:b/>
          <w:sz w:val="24"/>
          <w:szCs w:val="24"/>
          <w:lang w:eastAsia="ru-RU"/>
        </w:rPr>
        <w:t xml:space="preserve">Ситуация </w:t>
      </w:r>
    </w:p>
    <w:p w:rsidR="00DE7B68" w:rsidRPr="00DE7B68" w:rsidRDefault="00DE7B68" w:rsidP="006635AB">
      <w:pPr>
        <w:spacing w:after="0" w:line="240" w:lineRule="auto"/>
        <w:jc w:val="both"/>
        <w:rPr>
          <w:rFonts w:ascii="Times New Roman" w:eastAsia="Times New Roman" w:hAnsi="Times New Roman" w:cs="Times New Roman"/>
          <w:sz w:val="24"/>
          <w:szCs w:val="24"/>
          <w:lang w:eastAsia="ru-RU"/>
        </w:rPr>
      </w:pPr>
      <w:r w:rsidRPr="00DE7B68">
        <w:rPr>
          <w:rFonts w:ascii="Times New Roman" w:eastAsia="Times New Roman" w:hAnsi="Times New Roman" w:cs="Times New Roman"/>
          <w:sz w:val="24"/>
          <w:szCs w:val="24"/>
          <w:lang w:eastAsia="ru-RU"/>
        </w:rPr>
        <w:t>Совершенно очевидно, что мир быстро меняется, и для того, чтобы выжить, мы тоже должны меняться. Точно также верно утверждение, что один человек не может непосредственно руководить тысячей подчинённых. Эти истины не кажутся столь очевидными для руководителей одной организации. Её руководитель издаёт вердикты, не консультируясь с простыми смертными, и ожидает, что они беспрекословно будут выполнять его распоряжения. Может ли столь консервативная организация выжить в постоянно меняющихся условиях рыночной экономики? Почему?</w:t>
      </w:r>
    </w:p>
    <w:p w:rsidR="00DE7B68" w:rsidRPr="00DE7B68" w:rsidRDefault="00DE7B68" w:rsidP="00DE7B68">
      <w:pPr>
        <w:spacing w:after="0" w:line="240" w:lineRule="auto"/>
        <w:ind w:firstLine="709"/>
        <w:jc w:val="both"/>
        <w:rPr>
          <w:rFonts w:ascii="Times New Roman" w:eastAsia="Times New Roman" w:hAnsi="Times New Roman" w:cs="Times New Roman"/>
          <w:sz w:val="24"/>
          <w:szCs w:val="24"/>
          <w:lang w:eastAsia="ru-RU"/>
        </w:rPr>
      </w:pPr>
    </w:p>
    <w:p w:rsidR="00DE7B68" w:rsidRPr="00DE7B68" w:rsidRDefault="00DE7B68" w:rsidP="00DE7B68">
      <w:pPr>
        <w:spacing w:after="0" w:line="240" w:lineRule="auto"/>
        <w:ind w:firstLine="709"/>
        <w:jc w:val="both"/>
        <w:rPr>
          <w:rFonts w:ascii="Times New Roman" w:eastAsia="Times New Roman" w:hAnsi="Times New Roman" w:cs="Times New Roman"/>
          <w:b/>
          <w:sz w:val="24"/>
          <w:szCs w:val="24"/>
          <w:lang w:eastAsia="ru-RU"/>
        </w:rPr>
      </w:pPr>
      <w:r w:rsidRPr="00DE7B68">
        <w:rPr>
          <w:rFonts w:ascii="Times New Roman" w:eastAsia="Times New Roman" w:hAnsi="Times New Roman" w:cs="Times New Roman"/>
          <w:b/>
          <w:sz w:val="24"/>
          <w:szCs w:val="24"/>
          <w:lang w:eastAsia="ru-RU"/>
        </w:rPr>
        <w:t xml:space="preserve">Вопросы и задания к ситуации </w:t>
      </w:r>
    </w:p>
    <w:p w:rsidR="00DE7B68" w:rsidRPr="00DE7B68" w:rsidRDefault="00DE7B68" w:rsidP="00DE7B68">
      <w:pPr>
        <w:spacing w:after="0" w:line="240" w:lineRule="auto"/>
        <w:ind w:firstLine="709"/>
        <w:jc w:val="both"/>
        <w:rPr>
          <w:rFonts w:ascii="Times New Roman" w:eastAsia="Times New Roman" w:hAnsi="Times New Roman" w:cs="Times New Roman"/>
          <w:sz w:val="24"/>
          <w:szCs w:val="24"/>
          <w:lang w:eastAsia="ru-RU"/>
        </w:rPr>
      </w:pPr>
      <w:r w:rsidRPr="00DE7B68">
        <w:rPr>
          <w:rFonts w:ascii="Times New Roman" w:eastAsia="Times New Roman" w:hAnsi="Times New Roman" w:cs="Times New Roman"/>
          <w:sz w:val="24"/>
          <w:szCs w:val="24"/>
          <w:lang w:eastAsia="ru-RU"/>
        </w:rPr>
        <w:t>1. Подумайте, насколько обязательно меняться всем организациям в условиях рыночной экономики.</w:t>
      </w:r>
    </w:p>
    <w:p w:rsidR="00DE7B68" w:rsidRPr="00DE7B68" w:rsidRDefault="00DE7B68" w:rsidP="00DE7B68">
      <w:pPr>
        <w:spacing w:after="0" w:line="240" w:lineRule="auto"/>
        <w:ind w:firstLine="709"/>
        <w:jc w:val="both"/>
        <w:rPr>
          <w:rFonts w:ascii="Times New Roman" w:eastAsia="Times New Roman" w:hAnsi="Times New Roman" w:cs="Times New Roman"/>
          <w:sz w:val="24"/>
          <w:szCs w:val="24"/>
          <w:lang w:eastAsia="ru-RU"/>
        </w:rPr>
      </w:pPr>
      <w:r w:rsidRPr="00DE7B68">
        <w:rPr>
          <w:rFonts w:ascii="Times New Roman" w:eastAsia="Times New Roman" w:hAnsi="Times New Roman" w:cs="Times New Roman"/>
          <w:sz w:val="24"/>
          <w:szCs w:val="24"/>
          <w:lang w:eastAsia="ru-RU"/>
        </w:rPr>
        <w:t>2. Письменно приведите доводы в пользу своей точки зрения.</w:t>
      </w:r>
    </w:p>
    <w:p w:rsidR="00DE7B68" w:rsidRPr="00DE7B68" w:rsidRDefault="00DE7B68" w:rsidP="00DE7B68">
      <w:pPr>
        <w:spacing w:after="0" w:line="240" w:lineRule="auto"/>
        <w:ind w:firstLine="709"/>
        <w:jc w:val="both"/>
        <w:rPr>
          <w:rFonts w:ascii="Times New Roman" w:eastAsia="Times New Roman" w:hAnsi="Times New Roman" w:cs="Times New Roman"/>
          <w:sz w:val="24"/>
          <w:szCs w:val="24"/>
          <w:lang w:eastAsia="ru-RU"/>
        </w:rPr>
      </w:pPr>
    </w:p>
    <w:p w:rsidR="00DE7B68" w:rsidRPr="00DE7B68" w:rsidRDefault="00DE7B68" w:rsidP="00DE7B68">
      <w:pPr>
        <w:spacing w:after="0" w:line="240" w:lineRule="auto"/>
        <w:ind w:firstLine="709"/>
        <w:jc w:val="both"/>
        <w:rPr>
          <w:rFonts w:ascii="Times New Roman" w:eastAsia="Times New Roman" w:hAnsi="Times New Roman" w:cs="Times New Roman"/>
          <w:b/>
          <w:sz w:val="24"/>
          <w:szCs w:val="24"/>
          <w:lang w:eastAsia="ru-RU"/>
        </w:rPr>
      </w:pPr>
      <w:r w:rsidRPr="00DE7B68">
        <w:rPr>
          <w:rFonts w:ascii="Times New Roman" w:eastAsia="Times New Roman" w:hAnsi="Times New Roman" w:cs="Times New Roman"/>
          <w:b/>
          <w:sz w:val="24"/>
          <w:szCs w:val="24"/>
          <w:lang w:eastAsia="ru-RU"/>
        </w:rPr>
        <w:t>Порядок выполнения работы:</w:t>
      </w:r>
    </w:p>
    <w:p w:rsidR="00DE7B68" w:rsidRPr="00DE7B68" w:rsidRDefault="00DE7B68" w:rsidP="00DE7B68">
      <w:pPr>
        <w:spacing w:after="0" w:line="240" w:lineRule="auto"/>
        <w:ind w:firstLine="709"/>
        <w:jc w:val="both"/>
        <w:rPr>
          <w:rFonts w:ascii="Times New Roman" w:eastAsia="Times New Roman" w:hAnsi="Times New Roman" w:cs="Times New Roman"/>
          <w:sz w:val="24"/>
          <w:szCs w:val="24"/>
          <w:lang w:eastAsia="ru-RU"/>
        </w:rPr>
      </w:pPr>
      <w:r w:rsidRPr="00DE7B68">
        <w:rPr>
          <w:rFonts w:ascii="Times New Roman" w:eastAsia="Times New Roman" w:hAnsi="Times New Roman" w:cs="Times New Roman"/>
          <w:sz w:val="24"/>
          <w:szCs w:val="24"/>
          <w:lang w:eastAsia="ru-RU"/>
        </w:rPr>
        <w:t>1. Прочитайте ситуацию.</w:t>
      </w:r>
    </w:p>
    <w:p w:rsidR="00DE7B68" w:rsidRPr="00DE7B68" w:rsidRDefault="00DE7B68" w:rsidP="00DE7B68">
      <w:pPr>
        <w:spacing w:after="0" w:line="240" w:lineRule="auto"/>
        <w:ind w:firstLine="709"/>
        <w:jc w:val="both"/>
        <w:rPr>
          <w:rFonts w:ascii="Times New Roman" w:eastAsia="Times New Roman" w:hAnsi="Times New Roman" w:cs="Times New Roman"/>
          <w:sz w:val="24"/>
          <w:szCs w:val="24"/>
          <w:lang w:eastAsia="ru-RU"/>
        </w:rPr>
      </w:pPr>
      <w:r w:rsidRPr="00DE7B68">
        <w:rPr>
          <w:rFonts w:ascii="Times New Roman" w:eastAsia="Times New Roman" w:hAnsi="Times New Roman" w:cs="Times New Roman"/>
          <w:sz w:val="24"/>
          <w:szCs w:val="24"/>
          <w:lang w:eastAsia="ru-RU"/>
        </w:rPr>
        <w:t>2. Выделите главную мысль.</w:t>
      </w:r>
    </w:p>
    <w:p w:rsidR="00DE7B68" w:rsidRPr="00DE7B68" w:rsidRDefault="00DE7B68" w:rsidP="00DE7B68">
      <w:pPr>
        <w:spacing w:after="0" w:line="240" w:lineRule="auto"/>
        <w:ind w:firstLine="709"/>
        <w:jc w:val="both"/>
        <w:rPr>
          <w:rFonts w:ascii="Times New Roman" w:eastAsia="Times New Roman" w:hAnsi="Times New Roman" w:cs="Times New Roman"/>
          <w:sz w:val="24"/>
          <w:szCs w:val="24"/>
          <w:lang w:eastAsia="ru-RU"/>
        </w:rPr>
      </w:pPr>
      <w:r w:rsidRPr="00DE7B68">
        <w:rPr>
          <w:rFonts w:ascii="Times New Roman" w:eastAsia="Times New Roman" w:hAnsi="Times New Roman" w:cs="Times New Roman"/>
          <w:sz w:val="24"/>
          <w:szCs w:val="24"/>
          <w:lang w:eastAsia="ru-RU"/>
        </w:rPr>
        <w:t>3. Составьте конспект фактов и событий.</w:t>
      </w:r>
    </w:p>
    <w:p w:rsidR="00DE7B68" w:rsidRPr="00DE7B68" w:rsidRDefault="00DE7B68" w:rsidP="00DE7B68">
      <w:pPr>
        <w:spacing w:after="0" w:line="240" w:lineRule="auto"/>
        <w:ind w:firstLine="709"/>
        <w:jc w:val="both"/>
        <w:rPr>
          <w:rFonts w:ascii="Times New Roman" w:eastAsia="Times New Roman" w:hAnsi="Times New Roman" w:cs="Times New Roman"/>
          <w:sz w:val="24"/>
          <w:szCs w:val="24"/>
          <w:lang w:eastAsia="ru-RU"/>
        </w:rPr>
      </w:pPr>
      <w:r w:rsidRPr="00DE7B68">
        <w:rPr>
          <w:rFonts w:ascii="Times New Roman" w:eastAsia="Times New Roman" w:hAnsi="Times New Roman" w:cs="Times New Roman"/>
          <w:sz w:val="24"/>
          <w:szCs w:val="24"/>
          <w:lang w:eastAsia="ru-RU"/>
        </w:rPr>
        <w:lastRenderedPageBreak/>
        <w:t>4. Выполните задание к ситуации.</w:t>
      </w:r>
    </w:p>
    <w:p w:rsidR="00500EB1" w:rsidRDefault="00500EB1" w:rsidP="00500EB1">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141D13" w:rsidRPr="005E2393" w:rsidRDefault="00314ABD" w:rsidP="00141D13">
      <w:pPr>
        <w:spacing w:after="0" w:line="240" w:lineRule="auto"/>
        <w:rPr>
          <w:rFonts w:ascii="Times New Roman" w:hAnsi="Times New Roman"/>
          <w:b/>
          <w:bCs/>
          <w:sz w:val="24"/>
          <w:szCs w:val="24"/>
        </w:rPr>
      </w:pPr>
      <w:r>
        <w:rPr>
          <w:rFonts w:ascii="Times New Roman" w:hAnsi="Times New Roman"/>
          <w:b/>
          <w:bCs/>
          <w:sz w:val="24"/>
          <w:szCs w:val="24"/>
        </w:rPr>
        <w:t>РАЗДЕЛ 2</w:t>
      </w:r>
      <w:r w:rsidR="00141D13" w:rsidRPr="005E2393">
        <w:rPr>
          <w:rFonts w:ascii="Times New Roman" w:hAnsi="Times New Roman"/>
          <w:b/>
          <w:bCs/>
          <w:sz w:val="24"/>
          <w:szCs w:val="24"/>
        </w:rPr>
        <w:t xml:space="preserve"> </w:t>
      </w:r>
      <w:r>
        <w:rPr>
          <w:rFonts w:ascii="Times New Roman" w:hAnsi="Times New Roman"/>
          <w:b/>
          <w:bCs/>
          <w:sz w:val="24"/>
          <w:szCs w:val="24"/>
        </w:rPr>
        <w:t>Функции менеджмента</w:t>
      </w:r>
    </w:p>
    <w:p w:rsidR="00141D13" w:rsidRDefault="00314ABD" w:rsidP="00141D13">
      <w:pPr>
        <w:tabs>
          <w:tab w:val="left" w:pos="25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ТЕМА 2.2</w:t>
      </w:r>
      <w:r w:rsidR="00141D13">
        <w:rPr>
          <w:rFonts w:ascii="Times New Roman" w:hAnsi="Times New Roman"/>
          <w:b/>
          <w:sz w:val="24"/>
          <w:szCs w:val="24"/>
        </w:rPr>
        <w:t xml:space="preserve"> </w:t>
      </w:r>
      <w:r>
        <w:rPr>
          <w:rFonts w:ascii="Times New Roman" w:hAnsi="Times New Roman"/>
          <w:b/>
          <w:sz w:val="24"/>
          <w:szCs w:val="24"/>
        </w:rPr>
        <w:t>Планирование в системе менеджмента</w:t>
      </w:r>
    </w:p>
    <w:p w:rsidR="00141D13" w:rsidRDefault="00141D13" w:rsidP="00141D13">
      <w:pPr>
        <w:tabs>
          <w:tab w:val="left" w:pos="254"/>
        </w:tabs>
        <w:autoSpaceDE w:val="0"/>
        <w:autoSpaceDN w:val="0"/>
        <w:adjustRightInd w:val="0"/>
        <w:spacing w:after="0" w:line="240" w:lineRule="auto"/>
        <w:ind w:right="-105"/>
        <w:jc w:val="both"/>
        <w:rPr>
          <w:rFonts w:ascii="Times New Roman" w:eastAsia="Times New Roman" w:hAnsi="Times New Roman" w:cs="Times New Roman"/>
          <w:i/>
          <w:iCs/>
          <w:sz w:val="24"/>
          <w:szCs w:val="24"/>
          <w:lang w:eastAsia="ru-RU"/>
        </w:rPr>
      </w:pPr>
    </w:p>
    <w:p w:rsidR="00141D13" w:rsidRPr="004B190E" w:rsidRDefault="00130B55" w:rsidP="00141D13">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Cs/>
          <w:sz w:val="24"/>
          <w:szCs w:val="24"/>
          <w:lang w:eastAsia="ru-RU"/>
        </w:rPr>
        <w:t>ПРАКТИЧЕСКОЕ ЗАНЯТИЕ 2</w:t>
      </w:r>
    </w:p>
    <w:p w:rsidR="00141D13" w:rsidRPr="004B190E" w:rsidRDefault="00141D13" w:rsidP="00141D13">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141D13" w:rsidRPr="004B190E" w:rsidRDefault="00141D13" w:rsidP="00141D13">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B190E">
        <w:rPr>
          <w:rFonts w:ascii="Times New Roman" w:eastAsia="Times New Roman" w:hAnsi="Times New Roman" w:cs="Times New Roman"/>
          <w:b/>
          <w:iCs/>
          <w:sz w:val="24"/>
          <w:szCs w:val="24"/>
          <w:lang w:eastAsia="ru-RU"/>
        </w:rPr>
        <w:t>1. Наименование темы практического занятия:</w:t>
      </w:r>
      <w:r w:rsidR="0022332B">
        <w:rPr>
          <w:rFonts w:ascii="Times New Roman" w:eastAsia="Times New Roman" w:hAnsi="Times New Roman" w:cs="Times New Roman"/>
          <w:b/>
          <w:iCs/>
          <w:sz w:val="24"/>
          <w:szCs w:val="24"/>
          <w:lang w:eastAsia="ru-RU"/>
        </w:rPr>
        <w:t xml:space="preserve"> </w:t>
      </w:r>
      <w:r w:rsidRPr="004B190E">
        <w:rPr>
          <w:rFonts w:ascii="Times New Roman" w:eastAsia="Times New Roman" w:hAnsi="Times New Roman" w:cs="Times New Roman"/>
          <w:b/>
          <w:iCs/>
          <w:sz w:val="24"/>
          <w:szCs w:val="24"/>
          <w:lang w:eastAsia="ru-RU"/>
        </w:rPr>
        <w:t>«</w:t>
      </w:r>
      <w:r w:rsidRPr="00141D13">
        <w:rPr>
          <w:rFonts w:ascii="Times New Roman" w:hAnsi="Times New Roman"/>
          <w:b/>
          <w:sz w:val="24"/>
          <w:szCs w:val="24"/>
        </w:rPr>
        <w:t>Определение миссии организации</w:t>
      </w:r>
      <w:r w:rsidRPr="004B190E">
        <w:rPr>
          <w:rFonts w:ascii="Times New Roman" w:eastAsia="Times New Roman" w:hAnsi="Times New Roman" w:cs="Times New Roman"/>
          <w:b/>
          <w:iCs/>
          <w:sz w:val="24"/>
          <w:szCs w:val="24"/>
          <w:lang w:eastAsia="ru-RU"/>
        </w:rPr>
        <w:t>».</w:t>
      </w:r>
    </w:p>
    <w:p w:rsidR="00141D13" w:rsidRPr="004B190E" w:rsidRDefault="00141D13" w:rsidP="00141D1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141D13" w:rsidRPr="004B190E" w:rsidRDefault="00141D13" w:rsidP="00141D1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B190E">
        <w:rPr>
          <w:rFonts w:ascii="Times New Roman" w:eastAsia="Times New Roman" w:hAnsi="Times New Roman" w:cs="Times New Roman"/>
          <w:b/>
          <w:iCs/>
          <w:sz w:val="24"/>
          <w:szCs w:val="24"/>
          <w:lang w:eastAsia="ru-RU"/>
        </w:rPr>
        <w:t>2. Количество часов</w:t>
      </w:r>
      <w:r w:rsidRPr="004B190E">
        <w:rPr>
          <w:rFonts w:ascii="Times New Roman" w:eastAsia="Times New Roman" w:hAnsi="Times New Roman" w:cs="Times New Roman"/>
          <w:sz w:val="24"/>
          <w:szCs w:val="24"/>
          <w:lang w:eastAsia="ru-RU"/>
        </w:rPr>
        <w:t xml:space="preserve">—  </w:t>
      </w:r>
      <w:r w:rsidRPr="004B190E">
        <w:rPr>
          <w:rFonts w:ascii="Times New Roman" w:eastAsia="Times New Roman" w:hAnsi="Times New Roman" w:cs="Times New Roman"/>
          <w:iCs/>
          <w:sz w:val="24"/>
          <w:szCs w:val="24"/>
          <w:lang w:eastAsia="ru-RU"/>
        </w:rPr>
        <w:t>2</w:t>
      </w:r>
    </w:p>
    <w:p w:rsidR="00141D13" w:rsidRPr="004B190E" w:rsidRDefault="00141D13" w:rsidP="00141D13">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p>
    <w:p w:rsidR="00141D13" w:rsidRPr="004B190E" w:rsidRDefault="00141D13" w:rsidP="00141D13">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B190E">
        <w:rPr>
          <w:rFonts w:ascii="Times New Roman" w:eastAsia="Times New Roman" w:hAnsi="Times New Roman" w:cs="Times New Roman"/>
          <w:b/>
          <w:iCs/>
          <w:sz w:val="24"/>
          <w:szCs w:val="24"/>
          <w:lang w:eastAsia="ru-RU"/>
        </w:rPr>
        <w:t>3. Цели занятия:</w:t>
      </w:r>
    </w:p>
    <w:p w:rsidR="00141D13" w:rsidRPr="004B190E" w:rsidRDefault="00141D13" w:rsidP="00141D13">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B190E">
        <w:rPr>
          <w:rFonts w:ascii="Times New Roman" w:eastAsia="Times New Roman" w:hAnsi="Times New Roman" w:cs="Times New Roman"/>
          <w:iCs/>
          <w:sz w:val="24"/>
          <w:szCs w:val="24"/>
          <w:lang w:eastAsia="ru-RU"/>
        </w:rPr>
        <w:tab/>
        <w:t xml:space="preserve"> - обеспечить в ходе практического занятия усвоение основных понятий по теме: «</w:t>
      </w:r>
      <w:r>
        <w:rPr>
          <w:rFonts w:ascii="Times New Roman" w:hAnsi="Times New Roman"/>
          <w:sz w:val="24"/>
          <w:szCs w:val="24"/>
        </w:rPr>
        <w:t>Планирование в системе менеджмента</w:t>
      </w:r>
      <w:r w:rsidRPr="004B190E">
        <w:rPr>
          <w:rFonts w:ascii="Times New Roman" w:eastAsia="Times New Roman" w:hAnsi="Times New Roman" w:cs="Times New Roman"/>
          <w:iCs/>
          <w:sz w:val="24"/>
          <w:szCs w:val="24"/>
          <w:lang w:eastAsia="ru-RU"/>
        </w:rPr>
        <w:t>»;</w:t>
      </w:r>
    </w:p>
    <w:p w:rsidR="00141D13" w:rsidRPr="00141D13" w:rsidRDefault="00141D13" w:rsidP="00141D13">
      <w:pPr>
        <w:spacing w:after="0" w:line="240" w:lineRule="auto"/>
        <w:ind w:firstLine="709"/>
        <w:jc w:val="both"/>
        <w:rPr>
          <w:rFonts w:ascii="Times New Roman" w:eastAsia="Times New Roman" w:hAnsi="Times New Roman" w:cs="Times New Roman"/>
          <w:sz w:val="24"/>
          <w:szCs w:val="24"/>
          <w:lang w:eastAsia="ru-RU"/>
        </w:rPr>
      </w:pPr>
      <w:r w:rsidRPr="004B190E">
        <w:rPr>
          <w:rFonts w:ascii="Times New Roman" w:eastAsia="Times New Roman" w:hAnsi="Times New Roman" w:cs="Times New Roman"/>
          <w:iCs/>
          <w:sz w:val="24"/>
          <w:szCs w:val="24"/>
          <w:lang w:eastAsia="ru-RU"/>
        </w:rPr>
        <w:t xml:space="preserve"> - сформировать практические умения и навыки, необходимые в п</w:t>
      </w:r>
      <w:r>
        <w:rPr>
          <w:rFonts w:ascii="Times New Roman" w:eastAsia="Times New Roman" w:hAnsi="Times New Roman" w:cs="Times New Roman"/>
          <w:iCs/>
          <w:sz w:val="24"/>
          <w:szCs w:val="24"/>
          <w:lang w:eastAsia="ru-RU"/>
        </w:rPr>
        <w:t>оследующей учебной деятельности</w:t>
      </w:r>
      <w:r w:rsidRPr="004B190E">
        <w:rPr>
          <w:rFonts w:ascii="Times New Roman" w:eastAsia="Times New Roman" w:hAnsi="Times New Roman" w:cs="Times New Roman"/>
          <w:iCs/>
          <w:sz w:val="24"/>
          <w:szCs w:val="24"/>
          <w:lang w:eastAsia="ru-RU"/>
        </w:rPr>
        <w:t xml:space="preserve"> путем </w:t>
      </w:r>
      <w:r w:rsidRPr="00141D13">
        <w:rPr>
          <w:rFonts w:ascii="Times New Roman" w:eastAsia="Times New Roman" w:hAnsi="Times New Roman" w:cs="Times New Roman"/>
          <w:sz w:val="24"/>
          <w:szCs w:val="24"/>
          <w:lang w:eastAsia="ru-RU"/>
        </w:rPr>
        <w:t>получения практически</w:t>
      </w:r>
      <w:r>
        <w:rPr>
          <w:rFonts w:ascii="Times New Roman" w:eastAsia="Times New Roman" w:hAnsi="Times New Roman" w:cs="Times New Roman"/>
          <w:sz w:val="24"/>
          <w:szCs w:val="24"/>
          <w:lang w:eastAsia="ru-RU"/>
        </w:rPr>
        <w:t>х</w:t>
      </w:r>
      <w:r w:rsidRPr="00141D13">
        <w:rPr>
          <w:rFonts w:ascii="Times New Roman" w:eastAsia="Times New Roman" w:hAnsi="Times New Roman" w:cs="Times New Roman"/>
          <w:sz w:val="24"/>
          <w:szCs w:val="24"/>
          <w:lang w:eastAsia="ru-RU"/>
        </w:rPr>
        <w:t xml:space="preserve"> навык</w:t>
      </w:r>
      <w:r>
        <w:rPr>
          <w:rFonts w:ascii="Times New Roman" w:eastAsia="Times New Roman" w:hAnsi="Times New Roman" w:cs="Times New Roman"/>
          <w:sz w:val="24"/>
          <w:szCs w:val="24"/>
          <w:lang w:eastAsia="ru-RU"/>
        </w:rPr>
        <w:t>ов</w:t>
      </w:r>
      <w:r w:rsidRPr="00141D13">
        <w:rPr>
          <w:rFonts w:ascii="Times New Roman" w:eastAsia="Times New Roman" w:hAnsi="Times New Roman" w:cs="Times New Roman"/>
          <w:sz w:val="24"/>
          <w:szCs w:val="24"/>
          <w:lang w:eastAsia="ru-RU"/>
        </w:rPr>
        <w:t xml:space="preserve"> по определению философии бизнеса</w:t>
      </w:r>
      <w:r>
        <w:rPr>
          <w:rFonts w:ascii="Times New Roman" w:eastAsia="Times New Roman" w:hAnsi="Times New Roman" w:cs="Times New Roman"/>
          <w:sz w:val="24"/>
          <w:szCs w:val="24"/>
          <w:lang w:eastAsia="ru-RU"/>
        </w:rPr>
        <w:t>.</w:t>
      </w:r>
    </w:p>
    <w:p w:rsidR="00141D13" w:rsidRPr="00141D13" w:rsidRDefault="00141D13" w:rsidP="00141D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p>
    <w:p w:rsidR="00141D13" w:rsidRPr="00EB3A02" w:rsidRDefault="00141D13" w:rsidP="00141D13">
      <w:pPr>
        <w:widowControl w:val="0"/>
        <w:tabs>
          <w:tab w:val="left" w:pos="619"/>
        </w:tabs>
        <w:autoSpaceDE w:val="0"/>
        <w:autoSpaceDN w:val="0"/>
        <w:adjustRightInd w:val="0"/>
        <w:spacing w:after="0" w:line="240" w:lineRule="auto"/>
        <w:ind w:right="998"/>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r>
      <w:r w:rsidRPr="00EB3A02">
        <w:rPr>
          <w:rFonts w:ascii="Times New Roman" w:eastAsia="Times New Roman" w:hAnsi="Times New Roman" w:cs="Times New Roman"/>
          <w:b/>
          <w:iCs/>
          <w:sz w:val="24"/>
          <w:szCs w:val="24"/>
          <w:lang w:eastAsia="ru-RU"/>
        </w:rPr>
        <w:t>4. Оборудование:</w:t>
      </w:r>
      <w:r w:rsidR="00314ABD">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iCs/>
          <w:sz w:val="24"/>
          <w:szCs w:val="24"/>
          <w:lang w:eastAsia="ru-RU"/>
        </w:rPr>
        <w:t xml:space="preserve">Учебная литература, приложение с заданиями, для </w:t>
      </w:r>
      <w:r w:rsidRPr="00EB3A02">
        <w:rPr>
          <w:rFonts w:ascii="Times New Roman" w:eastAsia="Times New Roman" w:hAnsi="Times New Roman" w:cs="Times New Roman"/>
          <w:iCs/>
          <w:sz w:val="24"/>
          <w:szCs w:val="24"/>
          <w:lang w:eastAsia="ru-RU"/>
        </w:rPr>
        <w:t>выполнения практического занятия.</w:t>
      </w:r>
    </w:p>
    <w:p w:rsidR="00141D13" w:rsidRDefault="00141D13" w:rsidP="00141D1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141D13" w:rsidRPr="00EB3A02" w:rsidRDefault="00141D13" w:rsidP="00141D13">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5. Проверка теоретической готовности студентов к выполнению практического занятия. Опорные вопросы:</w:t>
      </w:r>
    </w:p>
    <w:p w:rsidR="00ED437E" w:rsidRDefault="00ED437E" w:rsidP="00910090">
      <w:pPr>
        <w:pStyle w:val="a5"/>
        <w:numPr>
          <w:ilvl w:val="0"/>
          <w:numId w:val="3"/>
        </w:numPr>
        <w:spacing w:after="0" w:line="240" w:lineRule="auto"/>
        <w:ind w:left="0" w:firstLine="709"/>
        <w:jc w:val="both"/>
        <w:rPr>
          <w:rFonts w:ascii="Times New Roman" w:hAnsi="Times New Roman"/>
          <w:sz w:val="24"/>
          <w:szCs w:val="24"/>
        </w:rPr>
      </w:pPr>
      <w:r w:rsidRPr="00D80301">
        <w:rPr>
          <w:rFonts w:ascii="Times New Roman" w:hAnsi="Times New Roman"/>
          <w:sz w:val="24"/>
          <w:szCs w:val="24"/>
        </w:rPr>
        <w:t>Понятие миссии и целей организации</w:t>
      </w:r>
      <w:r>
        <w:rPr>
          <w:rFonts w:ascii="Times New Roman" w:hAnsi="Times New Roman"/>
          <w:sz w:val="24"/>
          <w:szCs w:val="24"/>
        </w:rPr>
        <w:t>.</w:t>
      </w:r>
    </w:p>
    <w:p w:rsidR="00141D13" w:rsidRDefault="006268B5" w:rsidP="00910090">
      <w:pPr>
        <w:pStyle w:val="a5"/>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Компоненты миссии</w:t>
      </w:r>
      <w:r w:rsidR="00ED437E">
        <w:rPr>
          <w:rFonts w:ascii="Times New Roman" w:hAnsi="Times New Roman"/>
          <w:sz w:val="24"/>
          <w:szCs w:val="24"/>
        </w:rPr>
        <w:t>.</w:t>
      </w:r>
    </w:p>
    <w:p w:rsidR="00ED437E" w:rsidRPr="00ED437E" w:rsidRDefault="00ED437E" w:rsidP="00ED437E">
      <w:pPr>
        <w:pStyle w:val="a5"/>
        <w:spacing w:after="0" w:line="240" w:lineRule="auto"/>
        <w:ind w:left="709"/>
        <w:jc w:val="both"/>
        <w:rPr>
          <w:rFonts w:ascii="Times New Roman" w:hAnsi="Times New Roman"/>
          <w:sz w:val="24"/>
          <w:szCs w:val="24"/>
        </w:rPr>
      </w:pPr>
    </w:p>
    <w:p w:rsidR="00141D13" w:rsidRPr="00EB3A02" w:rsidRDefault="00141D13" w:rsidP="00141D13">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EB3A02">
        <w:rPr>
          <w:rFonts w:ascii="Times New Roman" w:eastAsia="Times New Roman" w:hAnsi="Times New Roman" w:cs="Times New Roman"/>
          <w:b/>
          <w:iCs/>
          <w:sz w:val="24"/>
          <w:szCs w:val="24"/>
          <w:lang w:eastAsia="ar-SA"/>
        </w:rPr>
        <w:t>6. Инструктаж о проведении практического занятия.</w:t>
      </w:r>
    </w:p>
    <w:p w:rsidR="00141D13" w:rsidRPr="00EB3A02" w:rsidRDefault="00141D13" w:rsidP="00141D1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ar-SA"/>
        </w:rPr>
        <w:t xml:space="preserve">Используя исходные данные для практического занятия, студентам необходимо </w:t>
      </w:r>
      <w:r>
        <w:rPr>
          <w:rFonts w:ascii="Times New Roman" w:eastAsia="Times New Roman" w:hAnsi="Times New Roman" w:cs="Times New Roman"/>
          <w:iCs/>
          <w:sz w:val="24"/>
          <w:szCs w:val="24"/>
          <w:lang w:eastAsia="ar-SA"/>
        </w:rPr>
        <w:t>выполнить задание к ситуации</w:t>
      </w:r>
      <w:r w:rsidRPr="00EB3A02">
        <w:rPr>
          <w:rFonts w:ascii="Times New Roman" w:eastAsia="Times New Roman" w:hAnsi="Times New Roman" w:cs="Times New Roman"/>
          <w:iCs/>
          <w:sz w:val="24"/>
          <w:szCs w:val="24"/>
          <w:lang w:eastAsia="ar-SA"/>
        </w:rPr>
        <w:t xml:space="preserve">. </w:t>
      </w:r>
    </w:p>
    <w:p w:rsidR="00141D13" w:rsidRPr="00EB3A02" w:rsidRDefault="00141D13" w:rsidP="00141D13">
      <w:pPr>
        <w:tabs>
          <w:tab w:val="left" w:pos="9356"/>
        </w:tabs>
        <w:spacing w:after="0" w:line="240" w:lineRule="auto"/>
        <w:ind w:firstLine="284"/>
        <w:jc w:val="both"/>
        <w:rPr>
          <w:rFonts w:ascii="Times New Roman" w:eastAsia="Times New Roman" w:hAnsi="Times New Roman" w:cs="Times New Roman"/>
          <w:b/>
          <w:iCs/>
          <w:sz w:val="24"/>
          <w:szCs w:val="24"/>
          <w:lang w:eastAsia="ru-RU"/>
        </w:rPr>
      </w:pPr>
    </w:p>
    <w:p w:rsidR="00141D13" w:rsidRPr="00EB3A02" w:rsidRDefault="00141D13" w:rsidP="00141D13">
      <w:pPr>
        <w:tabs>
          <w:tab w:val="left" w:pos="254"/>
        </w:tabs>
        <w:autoSpaceDE w:val="0"/>
        <w:autoSpaceDN w:val="0"/>
        <w:adjustRightInd w:val="0"/>
        <w:spacing w:after="0" w:line="240" w:lineRule="auto"/>
        <w:ind w:right="669"/>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ЗАДА</w:t>
      </w:r>
      <w:r w:rsidR="00314ABD">
        <w:rPr>
          <w:rFonts w:ascii="Times New Roman" w:eastAsia="Times New Roman" w:hAnsi="Times New Roman" w:cs="Times New Roman"/>
          <w:b/>
          <w:iCs/>
          <w:sz w:val="24"/>
          <w:szCs w:val="24"/>
          <w:lang w:eastAsia="ru-RU"/>
        </w:rPr>
        <w:t>НИЯ ДЛЯ ПРАКТИЧЕСКОГО ЗАНЯТИЯ №2</w:t>
      </w:r>
    </w:p>
    <w:p w:rsidR="00141D13" w:rsidRDefault="00141D13" w:rsidP="00141D13">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ED437E" w:rsidRPr="00ED437E" w:rsidRDefault="00ED437E" w:rsidP="00ED437E">
      <w:pPr>
        <w:spacing w:after="0" w:line="240" w:lineRule="auto"/>
        <w:ind w:firstLine="709"/>
        <w:jc w:val="both"/>
        <w:rPr>
          <w:rFonts w:ascii="Times New Roman" w:eastAsia="Times New Roman" w:hAnsi="Times New Roman" w:cs="Times New Roman"/>
          <w:sz w:val="24"/>
          <w:szCs w:val="24"/>
          <w:lang w:eastAsia="ru-RU"/>
        </w:rPr>
      </w:pPr>
      <w:r w:rsidRPr="00ED437E">
        <w:rPr>
          <w:rFonts w:ascii="Times New Roman" w:eastAsia="Times New Roman" w:hAnsi="Times New Roman" w:cs="Times New Roman"/>
          <w:b/>
          <w:sz w:val="24"/>
          <w:szCs w:val="24"/>
          <w:lang w:eastAsia="ru-RU"/>
        </w:rPr>
        <w:t>Задание</w:t>
      </w:r>
      <w:r w:rsidRPr="00ED437E">
        <w:rPr>
          <w:rFonts w:ascii="Times New Roman" w:eastAsia="Times New Roman" w:hAnsi="Times New Roman" w:cs="Times New Roman"/>
          <w:sz w:val="24"/>
          <w:szCs w:val="24"/>
          <w:lang w:eastAsia="ru-RU"/>
        </w:rPr>
        <w:t>. Ознакомьтесь с представленной ситуацией. Ответьте на вопросы к ситуации.</w:t>
      </w:r>
    </w:p>
    <w:p w:rsidR="00ED437E" w:rsidRPr="00ED437E" w:rsidRDefault="00ED437E" w:rsidP="00ED437E">
      <w:pPr>
        <w:spacing w:after="0" w:line="240" w:lineRule="auto"/>
        <w:ind w:firstLine="709"/>
        <w:jc w:val="both"/>
        <w:rPr>
          <w:rFonts w:ascii="Times New Roman" w:eastAsia="Times New Roman" w:hAnsi="Times New Roman" w:cs="Times New Roman"/>
          <w:sz w:val="24"/>
          <w:szCs w:val="24"/>
          <w:lang w:eastAsia="ru-RU"/>
        </w:rPr>
      </w:pPr>
    </w:p>
    <w:p w:rsidR="00ED437E" w:rsidRPr="00ED437E" w:rsidRDefault="00ED437E" w:rsidP="00ED437E">
      <w:pPr>
        <w:spacing w:after="0" w:line="240" w:lineRule="auto"/>
        <w:ind w:firstLine="709"/>
        <w:jc w:val="both"/>
        <w:rPr>
          <w:rFonts w:ascii="Times New Roman" w:eastAsia="Times New Roman" w:hAnsi="Times New Roman" w:cs="Times New Roman"/>
          <w:b/>
          <w:sz w:val="24"/>
          <w:szCs w:val="24"/>
          <w:lang w:eastAsia="ru-RU"/>
        </w:rPr>
      </w:pPr>
      <w:r w:rsidRPr="00ED437E">
        <w:rPr>
          <w:rFonts w:ascii="Times New Roman" w:eastAsia="Times New Roman" w:hAnsi="Times New Roman" w:cs="Times New Roman"/>
          <w:b/>
          <w:sz w:val="24"/>
          <w:szCs w:val="24"/>
          <w:lang w:eastAsia="ru-RU"/>
        </w:rPr>
        <w:t xml:space="preserve">Ситуация </w:t>
      </w:r>
    </w:p>
    <w:p w:rsidR="00ED437E" w:rsidRPr="00ED437E" w:rsidRDefault="00ED437E" w:rsidP="00ED437E">
      <w:pPr>
        <w:spacing w:after="0" w:line="240" w:lineRule="auto"/>
        <w:ind w:firstLine="709"/>
        <w:jc w:val="both"/>
        <w:rPr>
          <w:rFonts w:ascii="Times New Roman" w:eastAsia="Times New Roman" w:hAnsi="Times New Roman" w:cs="Times New Roman"/>
          <w:sz w:val="24"/>
          <w:szCs w:val="24"/>
          <w:lang w:eastAsia="ru-RU"/>
        </w:rPr>
      </w:pPr>
      <w:r w:rsidRPr="00ED437E">
        <w:rPr>
          <w:rFonts w:ascii="Times New Roman" w:eastAsia="Times New Roman" w:hAnsi="Times New Roman" w:cs="Times New Roman"/>
          <w:sz w:val="24"/>
          <w:szCs w:val="24"/>
          <w:lang w:eastAsia="ru-RU"/>
        </w:rPr>
        <w:t>Фирма «</w:t>
      </w:r>
      <w:proofErr w:type="gramStart"/>
      <w:r w:rsidRPr="00ED437E">
        <w:rPr>
          <w:rFonts w:ascii="Times New Roman" w:eastAsia="Times New Roman" w:hAnsi="Times New Roman" w:cs="Times New Roman"/>
          <w:sz w:val="24"/>
          <w:szCs w:val="24"/>
          <w:lang w:eastAsia="ru-RU"/>
        </w:rPr>
        <w:t>Ю</w:t>
      </w:r>
      <w:proofErr w:type="gramEnd"/>
      <w:r w:rsidRPr="00ED437E">
        <w:rPr>
          <w:rFonts w:ascii="Times New Roman" w:eastAsia="Times New Roman" w:hAnsi="Times New Roman" w:cs="Times New Roman"/>
          <w:sz w:val="24"/>
          <w:szCs w:val="24"/>
          <w:lang w:eastAsia="ru-RU"/>
        </w:rPr>
        <w:t xml:space="preserve"> Эс Спринт» рискнула двумя </w:t>
      </w:r>
      <w:proofErr w:type="spellStart"/>
      <w:r w:rsidRPr="00ED437E">
        <w:rPr>
          <w:rFonts w:ascii="Times New Roman" w:eastAsia="Times New Roman" w:hAnsi="Times New Roman" w:cs="Times New Roman"/>
          <w:sz w:val="24"/>
          <w:szCs w:val="24"/>
          <w:lang w:eastAsia="ru-RU"/>
        </w:rPr>
        <w:t>млрд.долл</w:t>
      </w:r>
      <w:proofErr w:type="spellEnd"/>
      <w:r w:rsidRPr="00ED437E">
        <w:rPr>
          <w:rFonts w:ascii="Times New Roman" w:eastAsia="Times New Roman" w:hAnsi="Times New Roman" w:cs="Times New Roman"/>
          <w:sz w:val="24"/>
          <w:szCs w:val="24"/>
          <w:lang w:eastAsia="ru-RU"/>
        </w:rPr>
        <w:t xml:space="preserve">., вложив их в создание волоконно- оптической кабельной сети, чтобы переманить потребителей от фирм-конкурентов. Волоконно-оптическая технология устремлена в будущее.  Она опирается на использование лазеров для передачи речевых сигналов и данных по </w:t>
      </w:r>
      <w:proofErr w:type="gramStart"/>
      <w:r w:rsidRPr="00ED437E">
        <w:rPr>
          <w:rFonts w:ascii="Times New Roman" w:eastAsia="Times New Roman" w:hAnsi="Times New Roman" w:cs="Times New Roman"/>
          <w:sz w:val="24"/>
          <w:szCs w:val="24"/>
          <w:lang w:eastAsia="ru-RU"/>
        </w:rPr>
        <w:t>стеклянным</w:t>
      </w:r>
      <w:proofErr w:type="gramEnd"/>
      <w:r w:rsidRPr="00ED437E">
        <w:rPr>
          <w:rFonts w:ascii="Times New Roman" w:eastAsia="Times New Roman" w:hAnsi="Times New Roman" w:cs="Times New Roman"/>
          <w:sz w:val="24"/>
          <w:szCs w:val="24"/>
          <w:lang w:eastAsia="ru-RU"/>
        </w:rPr>
        <w:t xml:space="preserve"> </w:t>
      </w:r>
      <w:proofErr w:type="spellStart"/>
      <w:r w:rsidRPr="00ED437E">
        <w:rPr>
          <w:rFonts w:ascii="Times New Roman" w:eastAsia="Times New Roman" w:hAnsi="Times New Roman" w:cs="Times New Roman"/>
          <w:sz w:val="24"/>
          <w:szCs w:val="24"/>
          <w:lang w:eastAsia="ru-RU"/>
        </w:rPr>
        <w:t>микроволокнам</w:t>
      </w:r>
      <w:proofErr w:type="spellEnd"/>
      <w:r w:rsidRPr="00ED437E">
        <w:rPr>
          <w:rFonts w:ascii="Times New Roman" w:eastAsia="Times New Roman" w:hAnsi="Times New Roman" w:cs="Times New Roman"/>
          <w:sz w:val="24"/>
          <w:szCs w:val="24"/>
          <w:lang w:eastAsia="ru-RU"/>
        </w:rPr>
        <w:t xml:space="preserve">. Пара таких волокон способна единовременно пропускать 8000 разговоров, причём передаваемая информация практически не искажается. </w:t>
      </w:r>
    </w:p>
    <w:p w:rsidR="00ED437E" w:rsidRPr="00ED437E" w:rsidRDefault="00ED437E" w:rsidP="00ED437E">
      <w:pPr>
        <w:spacing w:after="0" w:line="240" w:lineRule="auto"/>
        <w:ind w:firstLine="709"/>
        <w:jc w:val="both"/>
        <w:rPr>
          <w:rFonts w:ascii="Times New Roman" w:eastAsia="Times New Roman" w:hAnsi="Times New Roman" w:cs="Times New Roman"/>
          <w:sz w:val="24"/>
          <w:szCs w:val="24"/>
          <w:lang w:eastAsia="ru-RU"/>
        </w:rPr>
      </w:pPr>
      <w:r w:rsidRPr="00ED437E">
        <w:rPr>
          <w:rFonts w:ascii="Times New Roman" w:eastAsia="Times New Roman" w:hAnsi="Times New Roman" w:cs="Times New Roman"/>
          <w:sz w:val="24"/>
          <w:szCs w:val="24"/>
          <w:lang w:eastAsia="ru-RU"/>
        </w:rPr>
        <w:t>Через два года фирма «Спринт» располагала уже 15 тыс. миль волоконн</w:t>
      </w:r>
      <w:proofErr w:type="gramStart"/>
      <w:r w:rsidRPr="00ED437E">
        <w:rPr>
          <w:rFonts w:ascii="Times New Roman" w:eastAsia="Times New Roman" w:hAnsi="Times New Roman" w:cs="Times New Roman"/>
          <w:sz w:val="24"/>
          <w:szCs w:val="24"/>
          <w:lang w:eastAsia="ru-RU"/>
        </w:rPr>
        <w:t>о-</w:t>
      </w:r>
      <w:proofErr w:type="gramEnd"/>
      <w:r w:rsidRPr="00ED437E">
        <w:rPr>
          <w:rFonts w:ascii="Times New Roman" w:eastAsia="Times New Roman" w:hAnsi="Times New Roman" w:cs="Times New Roman"/>
          <w:sz w:val="24"/>
          <w:szCs w:val="24"/>
          <w:lang w:eastAsia="ru-RU"/>
        </w:rPr>
        <w:t xml:space="preserve"> оптического кабеля в земле и планировала проложить ещё свыше </w:t>
      </w:r>
      <w:smartTag w:uri="urn:schemas-microsoft-com:office:smarttags" w:element="metricconverter">
        <w:smartTagPr>
          <w:attr w:name="ProductID" w:val="8000 миль"/>
        </w:smartTagPr>
        <w:r w:rsidRPr="00ED437E">
          <w:rPr>
            <w:rFonts w:ascii="Times New Roman" w:eastAsia="Times New Roman" w:hAnsi="Times New Roman" w:cs="Times New Roman"/>
            <w:sz w:val="24"/>
            <w:szCs w:val="24"/>
            <w:lang w:eastAsia="ru-RU"/>
          </w:rPr>
          <w:t>8000 миль</w:t>
        </w:r>
      </w:smartTag>
      <w:r w:rsidRPr="00ED437E">
        <w:rPr>
          <w:rFonts w:ascii="Times New Roman" w:eastAsia="Times New Roman" w:hAnsi="Times New Roman" w:cs="Times New Roman"/>
          <w:sz w:val="24"/>
          <w:szCs w:val="24"/>
          <w:lang w:eastAsia="ru-RU"/>
        </w:rPr>
        <w:t>. Беспокойство вызывает пропускная способность этой сети, которая представляется более избыточной. Хотя потребность в телефонных разговорах на дальних расстояниях и в передаче данных между далеко удалёнными точками растёт на 8% в год, пропускная способность сети учетверилась.</w:t>
      </w:r>
    </w:p>
    <w:p w:rsidR="00ED437E" w:rsidRPr="00ED437E" w:rsidRDefault="00ED437E" w:rsidP="00ED437E">
      <w:pPr>
        <w:spacing w:after="0" w:line="240" w:lineRule="auto"/>
        <w:ind w:firstLine="709"/>
        <w:jc w:val="both"/>
        <w:rPr>
          <w:rFonts w:ascii="Times New Roman" w:eastAsia="Times New Roman" w:hAnsi="Times New Roman" w:cs="Times New Roman"/>
          <w:sz w:val="24"/>
          <w:szCs w:val="24"/>
          <w:lang w:eastAsia="ru-RU"/>
        </w:rPr>
      </w:pPr>
    </w:p>
    <w:p w:rsidR="00ED437E" w:rsidRPr="00ED437E" w:rsidRDefault="00ED437E" w:rsidP="00ED437E">
      <w:pPr>
        <w:spacing w:after="0" w:line="240" w:lineRule="auto"/>
        <w:ind w:firstLine="709"/>
        <w:jc w:val="both"/>
        <w:rPr>
          <w:rFonts w:ascii="Times New Roman" w:eastAsia="Times New Roman" w:hAnsi="Times New Roman" w:cs="Times New Roman"/>
          <w:b/>
          <w:sz w:val="24"/>
          <w:szCs w:val="24"/>
          <w:lang w:eastAsia="ru-RU"/>
        </w:rPr>
      </w:pPr>
      <w:r w:rsidRPr="00ED437E">
        <w:rPr>
          <w:rFonts w:ascii="Times New Roman" w:eastAsia="Times New Roman" w:hAnsi="Times New Roman" w:cs="Times New Roman"/>
          <w:b/>
          <w:sz w:val="24"/>
          <w:szCs w:val="24"/>
          <w:lang w:eastAsia="ru-RU"/>
        </w:rPr>
        <w:t xml:space="preserve">Вопросы и задания к ситуации </w:t>
      </w:r>
    </w:p>
    <w:p w:rsidR="00ED437E" w:rsidRPr="00ED437E" w:rsidRDefault="00ED437E" w:rsidP="00ED437E">
      <w:pPr>
        <w:spacing w:after="0" w:line="240" w:lineRule="auto"/>
        <w:ind w:firstLine="709"/>
        <w:jc w:val="both"/>
        <w:rPr>
          <w:rFonts w:ascii="Times New Roman" w:eastAsia="Times New Roman" w:hAnsi="Times New Roman" w:cs="Times New Roman"/>
          <w:sz w:val="24"/>
          <w:szCs w:val="24"/>
          <w:lang w:eastAsia="ru-RU"/>
        </w:rPr>
      </w:pPr>
      <w:r w:rsidRPr="00ED437E">
        <w:rPr>
          <w:rFonts w:ascii="Times New Roman" w:eastAsia="Times New Roman" w:hAnsi="Times New Roman" w:cs="Times New Roman"/>
          <w:sz w:val="24"/>
          <w:szCs w:val="24"/>
          <w:lang w:eastAsia="ru-RU"/>
        </w:rPr>
        <w:t>1. Подумайте, насколько обязательно всем организациям в условиях рыночной экономики установить смысл своей деятельности, определив главную цель.</w:t>
      </w:r>
    </w:p>
    <w:p w:rsidR="00ED437E" w:rsidRPr="00ED437E" w:rsidRDefault="00ED437E" w:rsidP="00ED437E">
      <w:pPr>
        <w:spacing w:after="0" w:line="240" w:lineRule="auto"/>
        <w:ind w:firstLine="709"/>
        <w:jc w:val="both"/>
        <w:rPr>
          <w:rFonts w:ascii="Times New Roman" w:eastAsia="Times New Roman" w:hAnsi="Times New Roman" w:cs="Times New Roman"/>
          <w:sz w:val="24"/>
          <w:szCs w:val="24"/>
          <w:lang w:eastAsia="ru-RU"/>
        </w:rPr>
      </w:pPr>
      <w:r w:rsidRPr="00ED437E">
        <w:rPr>
          <w:rFonts w:ascii="Times New Roman" w:eastAsia="Times New Roman" w:hAnsi="Times New Roman" w:cs="Times New Roman"/>
          <w:sz w:val="24"/>
          <w:szCs w:val="24"/>
          <w:lang w:eastAsia="ru-RU"/>
        </w:rPr>
        <w:t>2. Письменно приведите доводы в пользу своей точки зрения.</w:t>
      </w:r>
    </w:p>
    <w:p w:rsidR="00F172A7" w:rsidRDefault="00F172A7" w:rsidP="0002281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CB33D4" w:rsidRPr="00ED437E" w:rsidRDefault="00CB33D4" w:rsidP="0002281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97471F" w:rsidRPr="005462D3" w:rsidRDefault="00130B55" w:rsidP="0097471F">
      <w:pPr>
        <w:spacing w:after="0" w:line="240" w:lineRule="auto"/>
        <w:jc w:val="both"/>
        <w:rPr>
          <w:rFonts w:ascii="Times New Roman" w:hAnsi="Times New Roman"/>
          <w:b/>
          <w:sz w:val="24"/>
          <w:szCs w:val="24"/>
        </w:rPr>
      </w:pPr>
      <w:r>
        <w:rPr>
          <w:rFonts w:ascii="Times New Roman" w:hAnsi="Times New Roman"/>
          <w:b/>
          <w:sz w:val="24"/>
          <w:szCs w:val="24"/>
        </w:rPr>
        <w:lastRenderedPageBreak/>
        <w:t>РАЗДЕЛ 2</w:t>
      </w:r>
      <w:r w:rsidR="0097471F" w:rsidRPr="00D13CFC">
        <w:rPr>
          <w:rFonts w:ascii="Times New Roman" w:hAnsi="Times New Roman"/>
          <w:b/>
          <w:sz w:val="24"/>
          <w:szCs w:val="24"/>
        </w:rPr>
        <w:t xml:space="preserve"> </w:t>
      </w:r>
      <w:r w:rsidR="0097471F">
        <w:rPr>
          <w:rFonts w:ascii="Times New Roman" w:hAnsi="Times New Roman"/>
          <w:b/>
          <w:sz w:val="24"/>
          <w:szCs w:val="24"/>
        </w:rPr>
        <w:t>Организация и ее среда</w:t>
      </w:r>
    </w:p>
    <w:p w:rsidR="0097471F" w:rsidRPr="00314ABD" w:rsidRDefault="00130B55" w:rsidP="0097471F">
      <w:pPr>
        <w:spacing w:after="0"/>
        <w:jc w:val="both"/>
        <w:rPr>
          <w:rFonts w:ascii="Times New Roman" w:hAnsi="Times New Roman"/>
          <w:b/>
          <w:sz w:val="24"/>
          <w:szCs w:val="24"/>
        </w:rPr>
      </w:pPr>
      <w:r>
        <w:rPr>
          <w:rFonts w:ascii="Times New Roman" w:hAnsi="Times New Roman"/>
          <w:b/>
          <w:sz w:val="24"/>
          <w:szCs w:val="24"/>
        </w:rPr>
        <w:t>ТЕМА 2</w:t>
      </w:r>
      <w:r w:rsidR="0097471F">
        <w:rPr>
          <w:rFonts w:ascii="Times New Roman" w:hAnsi="Times New Roman"/>
          <w:b/>
          <w:sz w:val="24"/>
          <w:szCs w:val="24"/>
        </w:rPr>
        <w:t>.3 Структура организации.</w:t>
      </w:r>
    </w:p>
    <w:p w:rsidR="0097471F" w:rsidRDefault="0097471F" w:rsidP="0097471F">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97471F" w:rsidRPr="004B190E" w:rsidRDefault="0097471F" w:rsidP="0097471F">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Cs/>
          <w:sz w:val="24"/>
          <w:szCs w:val="24"/>
          <w:lang w:eastAsia="ru-RU"/>
        </w:rPr>
        <w:t>ПРАКТИЧЕСКОЕ ЗАНЯТИЕ 3</w:t>
      </w:r>
    </w:p>
    <w:p w:rsidR="0097471F" w:rsidRPr="004B190E" w:rsidRDefault="0097471F" w:rsidP="0097471F">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97471F" w:rsidRPr="002C52E3" w:rsidRDefault="0097471F" w:rsidP="0097471F">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B190E">
        <w:rPr>
          <w:rFonts w:ascii="Times New Roman" w:eastAsia="Times New Roman" w:hAnsi="Times New Roman" w:cs="Times New Roman"/>
          <w:b/>
          <w:iCs/>
          <w:sz w:val="24"/>
          <w:szCs w:val="24"/>
          <w:lang w:eastAsia="ru-RU"/>
        </w:rPr>
        <w:t>1. Наименование темы практического занятия:</w:t>
      </w:r>
      <w:r>
        <w:rPr>
          <w:rFonts w:ascii="Times New Roman" w:eastAsia="Times New Roman" w:hAnsi="Times New Roman" w:cs="Times New Roman"/>
          <w:b/>
          <w:iCs/>
          <w:sz w:val="24"/>
          <w:szCs w:val="24"/>
          <w:lang w:eastAsia="ru-RU"/>
        </w:rPr>
        <w:t xml:space="preserve"> </w:t>
      </w:r>
      <w:r w:rsidRPr="004B190E">
        <w:rPr>
          <w:rFonts w:ascii="Times New Roman" w:eastAsia="Times New Roman" w:hAnsi="Times New Roman" w:cs="Times New Roman"/>
          <w:b/>
          <w:iCs/>
          <w:sz w:val="24"/>
          <w:szCs w:val="24"/>
          <w:lang w:eastAsia="ru-RU"/>
        </w:rPr>
        <w:t>«</w:t>
      </w:r>
      <w:r>
        <w:rPr>
          <w:rFonts w:ascii="Times New Roman" w:hAnsi="Times New Roman"/>
          <w:b/>
          <w:sz w:val="24"/>
          <w:szCs w:val="24"/>
        </w:rPr>
        <w:t>Построение структуры управления в заданной ситуации</w:t>
      </w:r>
      <w:r w:rsidRPr="002C52E3">
        <w:rPr>
          <w:rFonts w:ascii="Times New Roman" w:eastAsia="Times New Roman" w:hAnsi="Times New Roman" w:cs="Times New Roman"/>
          <w:b/>
          <w:iCs/>
          <w:sz w:val="24"/>
          <w:szCs w:val="24"/>
          <w:lang w:eastAsia="ru-RU"/>
        </w:rPr>
        <w:t>»</w:t>
      </w:r>
    </w:p>
    <w:p w:rsidR="0097471F" w:rsidRPr="004B190E" w:rsidRDefault="0097471F" w:rsidP="0097471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97471F" w:rsidRPr="004B190E" w:rsidRDefault="0097471F" w:rsidP="0097471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B190E">
        <w:rPr>
          <w:rFonts w:ascii="Times New Roman" w:eastAsia="Times New Roman" w:hAnsi="Times New Roman" w:cs="Times New Roman"/>
          <w:b/>
          <w:iCs/>
          <w:sz w:val="24"/>
          <w:szCs w:val="24"/>
          <w:lang w:eastAsia="ru-RU"/>
        </w:rPr>
        <w:t>2. Количество часов</w:t>
      </w:r>
      <w:r w:rsidRPr="004B190E">
        <w:rPr>
          <w:rFonts w:ascii="Times New Roman" w:eastAsia="Times New Roman" w:hAnsi="Times New Roman" w:cs="Times New Roman"/>
          <w:sz w:val="24"/>
          <w:szCs w:val="24"/>
          <w:lang w:eastAsia="ru-RU"/>
        </w:rPr>
        <w:t xml:space="preserve">—  </w:t>
      </w:r>
      <w:r w:rsidRPr="004B190E">
        <w:rPr>
          <w:rFonts w:ascii="Times New Roman" w:eastAsia="Times New Roman" w:hAnsi="Times New Roman" w:cs="Times New Roman"/>
          <w:iCs/>
          <w:sz w:val="24"/>
          <w:szCs w:val="24"/>
          <w:lang w:eastAsia="ru-RU"/>
        </w:rPr>
        <w:t>2</w:t>
      </w:r>
    </w:p>
    <w:p w:rsidR="0097471F" w:rsidRPr="004B190E" w:rsidRDefault="0097471F" w:rsidP="0097471F">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p>
    <w:p w:rsidR="00F63662" w:rsidRPr="00F63662" w:rsidRDefault="0097471F" w:rsidP="00F63662">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B190E">
        <w:rPr>
          <w:rFonts w:ascii="Times New Roman" w:eastAsia="Times New Roman" w:hAnsi="Times New Roman" w:cs="Times New Roman"/>
          <w:b/>
          <w:iCs/>
          <w:sz w:val="24"/>
          <w:szCs w:val="24"/>
          <w:lang w:eastAsia="ru-RU"/>
        </w:rPr>
        <w:t>3. Цели занятия:</w:t>
      </w:r>
      <w:r w:rsidR="00F63662" w:rsidRPr="00F63662">
        <w:rPr>
          <w:rFonts w:ascii="Times New Roman" w:hAnsi="Times New Roman" w:cs="Times New Roman"/>
          <w:sz w:val="24"/>
          <w:szCs w:val="24"/>
        </w:rPr>
        <w:t xml:space="preserve"> Ознакомление студентов с различными структурами управления определение их достоинств и недостатков.</w:t>
      </w:r>
    </w:p>
    <w:p w:rsidR="0097471F" w:rsidRPr="00F63662" w:rsidRDefault="0097471F" w:rsidP="0097471F">
      <w:pPr>
        <w:widowControl w:val="0"/>
        <w:tabs>
          <w:tab w:val="left" w:pos="619"/>
        </w:tabs>
        <w:autoSpaceDE w:val="0"/>
        <w:autoSpaceDN w:val="0"/>
        <w:adjustRightInd w:val="0"/>
        <w:spacing w:after="0" w:line="240" w:lineRule="auto"/>
        <w:ind w:right="998"/>
        <w:jc w:val="both"/>
        <w:rPr>
          <w:rFonts w:ascii="Times New Roman" w:eastAsia="Times New Roman" w:hAnsi="Times New Roman" w:cs="Times New Roman"/>
          <w:iCs/>
          <w:sz w:val="24"/>
          <w:szCs w:val="24"/>
          <w:lang w:eastAsia="ru-RU"/>
        </w:rPr>
      </w:pPr>
      <w:r w:rsidRPr="00F63662">
        <w:rPr>
          <w:rFonts w:ascii="Times New Roman" w:eastAsia="Times New Roman" w:hAnsi="Times New Roman" w:cs="Times New Roman"/>
          <w:iCs/>
          <w:sz w:val="24"/>
          <w:szCs w:val="24"/>
          <w:lang w:eastAsia="ru-RU"/>
        </w:rPr>
        <w:tab/>
      </w:r>
    </w:p>
    <w:p w:rsidR="0097471F" w:rsidRPr="00F63662" w:rsidRDefault="0097471F" w:rsidP="0097471F">
      <w:pPr>
        <w:tabs>
          <w:tab w:val="left" w:pos="2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63662">
        <w:rPr>
          <w:rFonts w:ascii="Times New Roman" w:eastAsia="Times New Roman" w:hAnsi="Times New Roman" w:cs="Times New Roman"/>
          <w:b/>
          <w:iCs/>
          <w:sz w:val="24"/>
          <w:szCs w:val="24"/>
          <w:lang w:eastAsia="ru-RU"/>
        </w:rPr>
        <w:t>4. Оборудование:</w:t>
      </w:r>
      <w:r w:rsidR="00776179">
        <w:rPr>
          <w:rFonts w:ascii="Times New Roman" w:eastAsia="Times New Roman" w:hAnsi="Times New Roman" w:cs="Times New Roman"/>
          <w:b/>
          <w:iCs/>
          <w:sz w:val="24"/>
          <w:szCs w:val="24"/>
          <w:lang w:eastAsia="ru-RU"/>
        </w:rPr>
        <w:t xml:space="preserve"> </w:t>
      </w:r>
      <w:r w:rsidRPr="00F63662">
        <w:rPr>
          <w:rFonts w:ascii="Times New Roman" w:eastAsia="Times New Roman" w:hAnsi="Times New Roman" w:cs="Times New Roman"/>
          <w:iCs/>
          <w:sz w:val="24"/>
          <w:szCs w:val="24"/>
          <w:lang w:eastAsia="ru-RU"/>
        </w:rPr>
        <w:t>Учебная литература, приложение с заданиями, для выполнения практического занятия.</w:t>
      </w:r>
    </w:p>
    <w:p w:rsidR="0097471F" w:rsidRPr="00F63662" w:rsidRDefault="0097471F" w:rsidP="0097471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97471F" w:rsidRPr="00F63662" w:rsidRDefault="0097471F" w:rsidP="0097471F">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F63662">
        <w:rPr>
          <w:rFonts w:ascii="Times New Roman" w:eastAsia="Times New Roman" w:hAnsi="Times New Roman" w:cs="Times New Roman"/>
          <w:b/>
          <w:iCs/>
          <w:sz w:val="24"/>
          <w:szCs w:val="24"/>
          <w:lang w:eastAsia="ru-RU"/>
        </w:rPr>
        <w:t>5. Проверка теоретической готовности студентов к выполнению практического занятия. Опорные вопросы:</w:t>
      </w:r>
    </w:p>
    <w:p w:rsidR="00F63662" w:rsidRPr="00F63662" w:rsidRDefault="00F63662" w:rsidP="00910090">
      <w:pPr>
        <w:numPr>
          <w:ilvl w:val="0"/>
          <w:numId w:val="2"/>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Понятие организационной структуры.</w:t>
      </w:r>
    </w:p>
    <w:p w:rsidR="00F63662" w:rsidRPr="00F63662" w:rsidRDefault="00F63662" w:rsidP="00910090">
      <w:pPr>
        <w:numPr>
          <w:ilvl w:val="0"/>
          <w:numId w:val="2"/>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Характеристика линейной структуры управления.</w:t>
      </w:r>
    </w:p>
    <w:p w:rsidR="00F63662" w:rsidRPr="00F63662" w:rsidRDefault="00F63662" w:rsidP="00910090">
      <w:pPr>
        <w:numPr>
          <w:ilvl w:val="0"/>
          <w:numId w:val="2"/>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Характеристика функциональной структуры управлении.</w:t>
      </w:r>
    </w:p>
    <w:p w:rsidR="00F63662" w:rsidRPr="00F63662" w:rsidRDefault="00F63662" w:rsidP="00910090">
      <w:pPr>
        <w:numPr>
          <w:ilvl w:val="0"/>
          <w:numId w:val="2"/>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Характеристика линейно–функциональной (смешанной) структуры управления.</w:t>
      </w:r>
    </w:p>
    <w:p w:rsidR="00F63662" w:rsidRPr="00F63662" w:rsidRDefault="00F63662" w:rsidP="00910090">
      <w:pPr>
        <w:numPr>
          <w:ilvl w:val="0"/>
          <w:numId w:val="2"/>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Характеристика матричной структуры управления.</w:t>
      </w:r>
    </w:p>
    <w:p w:rsidR="00F63662" w:rsidRPr="00F63662" w:rsidRDefault="00F63662" w:rsidP="00910090">
      <w:pPr>
        <w:pStyle w:val="a5"/>
        <w:numPr>
          <w:ilvl w:val="0"/>
          <w:numId w:val="2"/>
        </w:numPr>
        <w:tabs>
          <w:tab w:val="left" w:pos="2552"/>
        </w:tabs>
        <w:spacing w:after="0" w:line="240" w:lineRule="auto"/>
        <w:jc w:val="both"/>
        <w:rPr>
          <w:rFonts w:ascii="Times New Roman" w:hAnsi="Times New Roman" w:cs="Times New Roman"/>
          <w:i/>
          <w:sz w:val="24"/>
          <w:szCs w:val="24"/>
          <w:u w:val="single"/>
        </w:rPr>
      </w:pPr>
      <w:r w:rsidRPr="00F63662">
        <w:rPr>
          <w:rFonts w:ascii="Times New Roman" w:hAnsi="Times New Roman" w:cs="Times New Roman"/>
          <w:sz w:val="24"/>
          <w:szCs w:val="24"/>
        </w:rPr>
        <w:t>Преимущества и недостатки организационных форм управления</w:t>
      </w:r>
    </w:p>
    <w:p w:rsidR="0097471F" w:rsidRPr="00F63662" w:rsidRDefault="0097471F" w:rsidP="00F63662">
      <w:pPr>
        <w:pStyle w:val="a5"/>
        <w:spacing w:after="0" w:line="240" w:lineRule="auto"/>
        <w:ind w:left="717"/>
        <w:jc w:val="both"/>
        <w:rPr>
          <w:rFonts w:ascii="Times New Roman" w:hAnsi="Times New Roman" w:cs="Times New Roman"/>
          <w:sz w:val="24"/>
          <w:szCs w:val="24"/>
        </w:rPr>
      </w:pPr>
      <w:r w:rsidRPr="00F63662">
        <w:rPr>
          <w:rFonts w:ascii="Times New Roman" w:hAnsi="Times New Roman" w:cs="Times New Roman"/>
          <w:sz w:val="24"/>
          <w:szCs w:val="24"/>
        </w:rPr>
        <w:t xml:space="preserve">  </w:t>
      </w:r>
    </w:p>
    <w:p w:rsidR="0097471F" w:rsidRPr="00F63662" w:rsidRDefault="0097471F" w:rsidP="0097471F">
      <w:pPr>
        <w:pStyle w:val="a5"/>
        <w:autoSpaceDE w:val="0"/>
        <w:autoSpaceDN w:val="0"/>
        <w:adjustRightInd w:val="0"/>
        <w:spacing w:after="0" w:line="240" w:lineRule="auto"/>
        <w:jc w:val="both"/>
        <w:rPr>
          <w:rFonts w:ascii="Times New Roman" w:eastAsia="Times New Roman" w:hAnsi="Times New Roman" w:cs="Times New Roman"/>
          <w:b/>
          <w:iCs/>
          <w:sz w:val="24"/>
          <w:szCs w:val="24"/>
          <w:lang w:eastAsia="ar-SA"/>
        </w:rPr>
      </w:pPr>
    </w:p>
    <w:p w:rsidR="0097471F" w:rsidRPr="00F63662" w:rsidRDefault="0097471F" w:rsidP="0097471F">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63662">
        <w:rPr>
          <w:rFonts w:ascii="Times New Roman" w:eastAsia="Times New Roman" w:hAnsi="Times New Roman" w:cs="Times New Roman"/>
          <w:b/>
          <w:iCs/>
          <w:sz w:val="24"/>
          <w:szCs w:val="24"/>
          <w:lang w:eastAsia="ar-SA"/>
        </w:rPr>
        <w:t>6. Инструктаж о проведении практического занятия.</w:t>
      </w:r>
    </w:p>
    <w:p w:rsidR="0097471F" w:rsidRDefault="0097471F" w:rsidP="0097471F">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63662">
        <w:rPr>
          <w:rFonts w:ascii="Times New Roman" w:eastAsia="Times New Roman" w:hAnsi="Times New Roman" w:cs="Times New Roman"/>
          <w:iCs/>
          <w:sz w:val="24"/>
          <w:szCs w:val="24"/>
          <w:lang w:eastAsia="ar-SA"/>
        </w:rPr>
        <w:t xml:space="preserve">Используя исходные данные для практического занятия, студентам необходимо выполнить задание к ситуации. </w:t>
      </w:r>
    </w:p>
    <w:p w:rsidR="00F63662" w:rsidRPr="00F63662" w:rsidRDefault="00F63662" w:rsidP="0097471F">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p>
    <w:p w:rsidR="00F63662" w:rsidRDefault="00F63662" w:rsidP="00F63662">
      <w:pPr>
        <w:tabs>
          <w:tab w:val="left" w:pos="254"/>
        </w:tabs>
        <w:autoSpaceDE w:val="0"/>
        <w:autoSpaceDN w:val="0"/>
        <w:adjustRightInd w:val="0"/>
        <w:spacing w:after="0" w:line="240" w:lineRule="auto"/>
        <w:ind w:right="669"/>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ЗАДА</w:t>
      </w:r>
      <w:r w:rsidR="00130B55">
        <w:rPr>
          <w:rFonts w:ascii="Times New Roman" w:eastAsia="Times New Roman" w:hAnsi="Times New Roman" w:cs="Times New Roman"/>
          <w:b/>
          <w:iCs/>
          <w:sz w:val="24"/>
          <w:szCs w:val="24"/>
          <w:lang w:eastAsia="ru-RU"/>
        </w:rPr>
        <w:t>НИЯ ДЛЯ ПРАКТИЧЕСКОГО ЗАНЯТИЯ №3</w:t>
      </w:r>
    </w:p>
    <w:p w:rsidR="00F63662" w:rsidRPr="00EB3A02" w:rsidRDefault="00F63662" w:rsidP="00F63662">
      <w:pPr>
        <w:tabs>
          <w:tab w:val="left" w:pos="254"/>
        </w:tabs>
        <w:autoSpaceDE w:val="0"/>
        <w:autoSpaceDN w:val="0"/>
        <w:adjustRightInd w:val="0"/>
        <w:spacing w:after="0" w:line="240" w:lineRule="auto"/>
        <w:ind w:right="669"/>
        <w:jc w:val="both"/>
        <w:rPr>
          <w:rFonts w:ascii="Times New Roman" w:eastAsia="Times New Roman" w:hAnsi="Times New Roman" w:cs="Times New Roman"/>
          <w:b/>
          <w:iCs/>
          <w:sz w:val="24"/>
          <w:szCs w:val="24"/>
          <w:lang w:eastAsia="ru-RU"/>
        </w:rPr>
      </w:pPr>
    </w:p>
    <w:p w:rsidR="00F63662" w:rsidRPr="00F63662" w:rsidRDefault="00D56AB9" w:rsidP="00F63662">
      <w:pPr>
        <w:rPr>
          <w:rFonts w:ascii="Times New Roman" w:hAnsi="Times New Roman" w:cs="Times New Roman"/>
          <w:b/>
          <w:sz w:val="24"/>
          <w:szCs w:val="24"/>
        </w:rPr>
      </w:pPr>
      <w:r>
        <w:rPr>
          <w:rFonts w:ascii="Times New Roman" w:hAnsi="Times New Roman" w:cs="Times New Roman"/>
          <w:b/>
          <w:sz w:val="24"/>
          <w:szCs w:val="24"/>
        </w:rPr>
        <w:t>Практическое упражнение</w:t>
      </w:r>
      <w:r w:rsidR="00F63662">
        <w:rPr>
          <w:rFonts w:ascii="Times New Roman" w:hAnsi="Times New Roman" w:cs="Times New Roman"/>
          <w:b/>
          <w:sz w:val="24"/>
          <w:szCs w:val="24"/>
        </w:rPr>
        <w:t xml:space="preserve">: </w:t>
      </w:r>
      <w:r w:rsidR="00F63662" w:rsidRPr="00F63662">
        <w:rPr>
          <w:rFonts w:ascii="Times New Roman" w:hAnsi="Times New Roman" w:cs="Times New Roman"/>
          <w:b/>
          <w:sz w:val="24"/>
          <w:szCs w:val="24"/>
        </w:rPr>
        <w:t>«Оптимизация функциональной структуры ОАО «</w:t>
      </w:r>
      <w:proofErr w:type="spellStart"/>
      <w:r w:rsidR="00F63662" w:rsidRPr="00F63662">
        <w:rPr>
          <w:rFonts w:ascii="Times New Roman" w:hAnsi="Times New Roman" w:cs="Times New Roman"/>
          <w:b/>
          <w:sz w:val="24"/>
          <w:szCs w:val="24"/>
        </w:rPr>
        <w:t>Электросила</w:t>
      </w:r>
      <w:proofErr w:type="spellEnd"/>
      <w:r w:rsidR="00F63662" w:rsidRPr="00F63662">
        <w:rPr>
          <w:rFonts w:ascii="Times New Roman" w:hAnsi="Times New Roman" w:cs="Times New Roman"/>
          <w:b/>
          <w:sz w:val="24"/>
          <w:szCs w:val="24"/>
        </w:rPr>
        <w:t>»</w:t>
      </w:r>
      <w:r w:rsidR="00F63662" w:rsidRPr="00F63662">
        <w:rPr>
          <w:rFonts w:ascii="Times New Roman" w:hAnsi="Times New Roman" w:cs="Times New Roman"/>
          <w:sz w:val="24"/>
          <w:szCs w:val="24"/>
        </w:rPr>
        <w:t>.</w:t>
      </w:r>
    </w:p>
    <w:p w:rsidR="00F63662" w:rsidRPr="00F63662" w:rsidRDefault="00F63662" w:rsidP="00F63662">
      <w:pPr>
        <w:rPr>
          <w:rFonts w:ascii="Times New Roman" w:hAnsi="Times New Roman" w:cs="Times New Roman"/>
          <w:sz w:val="24"/>
          <w:szCs w:val="24"/>
        </w:rPr>
      </w:pPr>
    </w:p>
    <w:p w:rsidR="00F63662" w:rsidRPr="00F63662" w:rsidRDefault="00F63662" w:rsidP="00F63662">
      <w:pPr>
        <w:jc w:val="both"/>
        <w:rPr>
          <w:rFonts w:ascii="Times New Roman" w:hAnsi="Times New Roman" w:cs="Times New Roman"/>
          <w:sz w:val="24"/>
          <w:szCs w:val="24"/>
        </w:rPr>
      </w:pPr>
      <w:r w:rsidRPr="00F63662">
        <w:rPr>
          <w:rFonts w:ascii="Times New Roman" w:hAnsi="Times New Roman" w:cs="Times New Roman"/>
          <w:b/>
          <w:sz w:val="24"/>
          <w:szCs w:val="24"/>
        </w:rPr>
        <w:t>Ситуация  1</w:t>
      </w:r>
      <w:r w:rsidRPr="00F63662">
        <w:rPr>
          <w:rFonts w:ascii="Times New Roman" w:hAnsi="Times New Roman" w:cs="Times New Roman"/>
          <w:sz w:val="24"/>
          <w:szCs w:val="24"/>
        </w:rPr>
        <w:t xml:space="preserve">. </w:t>
      </w:r>
    </w:p>
    <w:p w:rsidR="00F63662" w:rsidRPr="00F63662" w:rsidRDefault="00F63662" w:rsidP="00F63662">
      <w:pPr>
        <w:jc w:val="both"/>
        <w:rPr>
          <w:rFonts w:ascii="Times New Roman" w:hAnsi="Times New Roman" w:cs="Times New Roman"/>
          <w:sz w:val="24"/>
          <w:szCs w:val="24"/>
        </w:rPr>
      </w:pPr>
      <w:r w:rsidRPr="00F63662">
        <w:rPr>
          <w:rFonts w:ascii="Times New Roman" w:hAnsi="Times New Roman" w:cs="Times New Roman"/>
          <w:b/>
          <w:sz w:val="24"/>
          <w:szCs w:val="24"/>
        </w:rPr>
        <w:t>Задание</w:t>
      </w:r>
      <w:r w:rsidRPr="00F63662">
        <w:rPr>
          <w:rFonts w:ascii="Times New Roman" w:hAnsi="Times New Roman" w:cs="Times New Roman"/>
          <w:sz w:val="24"/>
          <w:szCs w:val="24"/>
        </w:rPr>
        <w:t>: оптимизируйте функциональную структуру производственных подразделений электромашиностроительного предприятия –  ОАО «</w:t>
      </w:r>
      <w:proofErr w:type="spellStart"/>
      <w:r w:rsidRPr="00F63662">
        <w:rPr>
          <w:rFonts w:ascii="Times New Roman" w:hAnsi="Times New Roman" w:cs="Times New Roman"/>
          <w:sz w:val="24"/>
          <w:szCs w:val="24"/>
        </w:rPr>
        <w:t>Электросила</w:t>
      </w:r>
      <w:proofErr w:type="spellEnd"/>
      <w:r w:rsidRPr="00F63662">
        <w:rPr>
          <w:rFonts w:ascii="Times New Roman" w:hAnsi="Times New Roman" w:cs="Times New Roman"/>
          <w:sz w:val="24"/>
          <w:szCs w:val="24"/>
        </w:rPr>
        <w:t>» (далее АО «Э»), используя вышеозначенную методику анализа функций. (где эта методика означена выше?)</w:t>
      </w:r>
    </w:p>
    <w:p w:rsidR="00F63662" w:rsidRPr="00F63662" w:rsidRDefault="00F63662" w:rsidP="00F63662">
      <w:pPr>
        <w:jc w:val="both"/>
        <w:rPr>
          <w:rFonts w:ascii="Times New Roman" w:hAnsi="Times New Roman" w:cs="Times New Roman"/>
          <w:sz w:val="24"/>
          <w:szCs w:val="24"/>
        </w:rPr>
      </w:pPr>
      <w:r w:rsidRPr="00F63662">
        <w:rPr>
          <w:rFonts w:ascii="Times New Roman" w:hAnsi="Times New Roman" w:cs="Times New Roman"/>
          <w:b/>
          <w:sz w:val="24"/>
          <w:szCs w:val="24"/>
        </w:rPr>
        <w:t>Исходные данные</w:t>
      </w:r>
      <w:r w:rsidRPr="00F63662">
        <w:rPr>
          <w:rFonts w:ascii="Times New Roman" w:hAnsi="Times New Roman" w:cs="Times New Roman"/>
          <w:sz w:val="24"/>
          <w:szCs w:val="24"/>
        </w:rPr>
        <w:t xml:space="preserve">: в состав производственной структуры предприятия входят следующие подразделения: отдел организации и подготовки производства (ООПП); отдел </w:t>
      </w:r>
      <w:proofErr w:type="spellStart"/>
      <w:r w:rsidRPr="00F63662">
        <w:rPr>
          <w:rFonts w:ascii="Times New Roman" w:hAnsi="Times New Roman" w:cs="Times New Roman"/>
          <w:sz w:val="24"/>
          <w:szCs w:val="24"/>
        </w:rPr>
        <w:t>диспетчирования</w:t>
      </w:r>
      <w:proofErr w:type="spellEnd"/>
      <w:r w:rsidRPr="00F63662">
        <w:rPr>
          <w:rFonts w:ascii="Times New Roman" w:hAnsi="Times New Roman" w:cs="Times New Roman"/>
          <w:sz w:val="24"/>
          <w:szCs w:val="24"/>
        </w:rPr>
        <w:t xml:space="preserve"> и кооперирования производства (ОДКП); отделы начальников крупного машиностроения и аппаратного производства (ОНКМАП), состоящие из бюро оперативного планирования машинного и аппаратного производств (БОПМАП) и бюро оперативного планирования заготовительных цехов и подготовки (БОПЗЦ и ПП); основных цехов: 1, 2, 3, …, 27. Производственный блок предприятия находится в подчинении заместителя Генерального директора по производству. Оплата труда в подразделениях предприятия производится по </w:t>
      </w:r>
      <w:r w:rsidRPr="00F63662">
        <w:rPr>
          <w:rFonts w:ascii="Times New Roman" w:hAnsi="Times New Roman" w:cs="Times New Roman"/>
          <w:sz w:val="24"/>
          <w:szCs w:val="24"/>
        </w:rPr>
        <w:lastRenderedPageBreak/>
        <w:t>повременной системе оплаты. Фонд заработной платы должностных лиц структурных подразделений предприятия заранее определен.</w:t>
      </w:r>
    </w:p>
    <w:p w:rsidR="00F63662" w:rsidRPr="00F63662" w:rsidRDefault="00F63662" w:rsidP="00F63662">
      <w:pPr>
        <w:ind w:firstLine="567"/>
        <w:jc w:val="both"/>
        <w:rPr>
          <w:rFonts w:ascii="Times New Roman" w:hAnsi="Times New Roman" w:cs="Times New Roman"/>
          <w:sz w:val="24"/>
          <w:szCs w:val="24"/>
        </w:rPr>
      </w:pPr>
      <w:r w:rsidRPr="00F63662">
        <w:rPr>
          <w:rFonts w:ascii="Times New Roman" w:hAnsi="Times New Roman" w:cs="Times New Roman"/>
          <w:sz w:val="24"/>
          <w:szCs w:val="24"/>
        </w:rPr>
        <w:t xml:space="preserve">Далее излагаются функции, выполняемые конкретными подразделениями предприятия. </w:t>
      </w:r>
    </w:p>
    <w:p w:rsidR="00F63662" w:rsidRPr="00F63662" w:rsidRDefault="00F63662" w:rsidP="00910090">
      <w:pPr>
        <w:numPr>
          <w:ilvl w:val="0"/>
          <w:numId w:val="15"/>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Отдел организации и подготовки производства (ООПП): </w:t>
      </w:r>
    </w:p>
    <w:p w:rsidR="00F63662" w:rsidRPr="00F63662" w:rsidRDefault="00F63662" w:rsidP="00910090">
      <w:pPr>
        <w:numPr>
          <w:ilvl w:val="0"/>
          <w:numId w:val="16"/>
        </w:numPr>
        <w:spacing w:after="0" w:line="240" w:lineRule="auto"/>
        <w:ind w:left="426"/>
        <w:jc w:val="both"/>
        <w:rPr>
          <w:rFonts w:ascii="Times New Roman" w:hAnsi="Times New Roman" w:cs="Times New Roman"/>
          <w:sz w:val="24"/>
          <w:szCs w:val="24"/>
        </w:rPr>
      </w:pPr>
      <w:r w:rsidRPr="00F63662">
        <w:rPr>
          <w:rFonts w:ascii="Times New Roman" w:hAnsi="Times New Roman" w:cs="Times New Roman"/>
          <w:sz w:val="24"/>
          <w:szCs w:val="24"/>
        </w:rPr>
        <w:t xml:space="preserve">ведение системы оперативного планирования производства на основе договоров и нормативно-цикловых графиков и; </w:t>
      </w:r>
    </w:p>
    <w:p w:rsidR="00F63662" w:rsidRPr="00F63662" w:rsidRDefault="00F63662" w:rsidP="00910090">
      <w:pPr>
        <w:numPr>
          <w:ilvl w:val="0"/>
          <w:numId w:val="16"/>
        </w:numPr>
        <w:spacing w:after="0" w:line="240" w:lineRule="auto"/>
        <w:ind w:left="426"/>
        <w:jc w:val="both"/>
        <w:rPr>
          <w:rFonts w:ascii="Times New Roman" w:hAnsi="Times New Roman" w:cs="Times New Roman"/>
          <w:sz w:val="24"/>
          <w:szCs w:val="24"/>
        </w:rPr>
      </w:pPr>
      <w:r w:rsidRPr="00F63662">
        <w:rPr>
          <w:rFonts w:ascii="Times New Roman" w:hAnsi="Times New Roman" w:cs="Times New Roman"/>
          <w:sz w:val="24"/>
          <w:szCs w:val="24"/>
        </w:rPr>
        <w:t xml:space="preserve">контроль за обеспечением полной технической подготовки производства головного предприятия; </w:t>
      </w:r>
    </w:p>
    <w:p w:rsidR="00F63662" w:rsidRPr="00F63662" w:rsidRDefault="00F63662" w:rsidP="00910090">
      <w:pPr>
        <w:numPr>
          <w:ilvl w:val="0"/>
          <w:numId w:val="16"/>
        </w:numPr>
        <w:spacing w:after="0" w:line="240" w:lineRule="auto"/>
        <w:ind w:left="426"/>
        <w:jc w:val="both"/>
        <w:rPr>
          <w:rFonts w:ascii="Times New Roman" w:hAnsi="Times New Roman" w:cs="Times New Roman"/>
          <w:sz w:val="24"/>
          <w:szCs w:val="24"/>
        </w:rPr>
      </w:pPr>
      <w:r w:rsidRPr="00F63662">
        <w:rPr>
          <w:rFonts w:ascii="Times New Roman" w:hAnsi="Times New Roman" w:cs="Times New Roman"/>
          <w:sz w:val="24"/>
          <w:szCs w:val="24"/>
        </w:rPr>
        <w:t xml:space="preserve">организация и контроль подготовки производства путем формирования и ведения сквозных нормативных графиков поэтапного изготовления изделия от разработки до отгрузки готовой продукции; </w:t>
      </w:r>
    </w:p>
    <w:p w:rsidR="00F63662" w:rsidRPr="00F63662" w:rsidRDefault="00F63662" w:rsidP="00910090">
      <w:pPr>
        <w:numPr>
          <w:ilvl w:val="0"/>
          <w:numId w:val="16"/>
        </w:numPr>
        <w:spacing w:after="0" w:line="240" w:lineRule="auto"/>
        <w:ind w:left="426"/>
        <w:jc w:val="both"/>
        <w:rPr>
          <w:rFonts w:ascii="Times New Roman" w:hAnsi="Times New Roman" w:cs="Times New Roman"/>
          <w:sz w:val="24"/>
          <w:szCs w:val="24"/>
        </w:rPr>
      </w:pPr>
      <w:r w:rsidRPr="00F63662">
        <w:rPr>
          <w:rFonts w:ascii="Times New Roman" w:hAnsi="Times New Roman" w:cs="Times New Roman"/>
          <w:sz w:val="24"/>
          <w:szCs w:val="24"/>
        </w:rPr>
        <w:t xml:space="preserve">ведение классификатора изделий, изготавливаемых машинным и аппаратным производствами АО «Э» с учетом сложности конструкций, технологии производства и трудоемкости их изготовления; </w:t>
      </w:r>
    </w:p>
    <w:p w:rsidR="00F63662" w:rsidRPr="00F63662" w:rsidRDefault="00F63662" w:rsidP="00910090">
      <w:pPr>
        <w:numPr>
          <w:ilvl w:val="0"/>
          <w:numId w:val="16"/>
        </w:numPr>
        <w:spacing w:after="0" w:line="240" w:lineRule="auto"/>
        <w:ind w:left="426"/>
        <w:jc w:val="both"/>
        <w:rPr>
          <w:rFonts w:ascii="Times New Roman" w:hAnsi="Times New Roman" w:cs="Times New Roman"/>
          <w:sz w:val="24"/>
          <w:szCs w:val="24"/>
        </w:rPr>
      </w:pPr>
      <w:r w:rsidRPr="00F63662">
        <w:rPr>
          <w:rFonts w:ascii="Times New Roman" w:hAnsi="Times New Roman" w:cs="Times New Roman"/>
          <w:sz w:val="24"/>
          <w:szCs w:val="24"/>
        </w:rPr>
        <w:t xml:space="preserve">составление сводных данных по подготовке производства (для оперативного решения вопросов по предотвращению срывов сроков подготовки производства). </w:t>
      </w:r>
    </w:p>
    <w:p w:rsidR="00F63662" w:rsidRPr="00F63662" w:rsidRDefault="00F63662" w:rsidP="00910090">
      <w:pPr>
        <w:numPr>
          <w:ilvl w:val="0"/>
          <w:numId w:val="17"/>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Отдел </w:t>
      </w:r>
      <w:proofErr w:type="spellStart"/>
      <w:r w:rsidRPr="00F63662">
        <w:rPr>
          <w:rFonts w:ascii="Times New Roman" w:hAnsi="Times New Roman" w:cs="Times New Roman"/>
          <w:sz w:val="24"/>
          <w:szCs w:val="24"/>
        </w:rPr>
        <w:t>диспетчирования</w:t>
      </w:r>
      <w:proofErr w:type="spellEnd"/>
      <w:r w:rsidRPr="00F63662">
        <w:rPr>
          <w:rFonts w:ascii="Times New Roman" w:hAnsi="Times New Roman" w:cs="Times New Roman"/>
          <w:sz w:val="24"/>
          <w:szCs w:val="24"/>
        </w:rPr>
        <w:t xml:space="preserve"> и кооперирования производства (ОДКП):</w:t>
      </w:r>
    </w:p>
    <w:p w:rsidR="00F63662" w:rsidRPr="00F63662" w:rsidRDefault="00F63662" w:rsidP="00910090">
      <w:pPr>
        <w:numPr>
          <w:ilvl w:val="0"/>
          <w:numId w:val="18"/>
        </w:numPr>
        <w:spacing w:after="0" w:line="240" w:lineRule="auto"/>
        <w:ind w:left="426"/>
        <w:jc w:val="both"/>
        <w:rPr>
          <w:rFonts w:ascii="Times New Roman" w:hAnsi="Times New Roman" w:cs="Times New Roman"/>
          <w:sz w:val="24"/>
          <w:szCs w:val="24"/>
        </w:rPr>
      </w:pPr>
      <w:r w:rsidRPr="00F63662">
        <w:rPr>
          <w:rFonts w:ascii="Times New Roman" w:hAnsi="Times New Roman" w:cs="Times New Roman"/>
          <w:sz w:val="24"/>
          <w:szCs w:val="24"/>
        </w:rPr>
        <w:t xml:space="preserve">планирование и контроль за своевременным обеспечением цехов головного предприятия, дочернего предприятия завода Реостат и </w:t>
      </w:r>
      <w:proofErr w:type="spellStart"/>
      <w:r w:rsidRPr="00F63662">
        <w:rPr>
          <w:rFonts w:ascii="Times New Roman" w:hAnsi="Times New Roman" w:cs="Times New Roman"/>
          <w:sz w:val="24"/>
          <w:szCs w:val="24"/>
        </w:rPr>
        <w:t>внефирменных</w:t>
      </w:r>
      <w:proofErr w:type="spellEnd"/>
      <w:r w:rsidRPr="00F63662">
        <w:rPr>
          <w:rFonts w:ascii="Times New Roman" w:hAnsi="Times New Roman" w:cs="Times New Roman"/>
          <w:sz w:val="24"/>
          <w:szCs w:val="24"/>
        </w:rPr>
        <w:t xml:space="preserve"> кооперирующихся предприятий (ВКП) сырьем, материалами, полуфабрикатами, комплектующими изделиями согласно их заявкам;  </w:t>
      </w:r>
    </w:p>
    <w:p w:rsidR="00F63662" w:rsidRPr="00F63662" w:rsidRDefault="00F63662" w:rsidP="00910090">
      <w:pPr>
        <w:numPr>
          <w:ilvl w:val="0"/>
          <w:numId w:val="18"/>
        </w:numPr>
        <w:spacing w:after="0" w:line="240" w:lineRule="auto"/>
        <w:ind w:left="426"/>
        <w:jc w:val="both"/>
        <w:rPr>
          <w:rFonts w:ascii="Times New Roman" w:hAnsi="Times New Roman" w:cs="Times New Roman"/>
          <w:sz w:val="24"/>
          <w:szCs w:val="24"/>
        </w:rPr>
      </w:pPr>
      <w:r w:rsidRPr="00F63662">
        <w:rPr>
          <w:rFonts w:ascii="Times New Roman" w:hAnsi="Times New Roman" w:cs="Times New Roman"/>
          <w:sz w:val="24"/>
          <w:szCs w:val="24"/>
        </w:rPr>
        <w:t xml:space="preserve">профилактическое наблюдение (контроль) за ходом производства и его регулирование посредством диспетчерской связи; </w:t>
      </w:r>
    </w:p>
    <w:p w:rsidR="00F63662" w:rsidRPr="00F63662" w:rsidRDefault="00F63662" w:rsidP="00910090">
      <w:pPr>
        <w:numPr>
          <w:ilvl w:val="0"/>
          <w:numId w:val="18"/>
        </w:numPr>
        <w:spacing w:after="0" w:line="240" w:lineRule="auto"/>
        <w:ind w:left="426"/>
        <w:jc w:val="both"/>
        <w:rPr>
          <w:rFonts w:ascii="Times New Roman" w:hAnsi="Times New Roman" w:cs="Times New Roman"/>
          <w:sz w:val="24"/>
          <w:szCs w:val="24"/>
        </w:rPr>
      </w:pPr>
      <w:r w:rsidRPr="00F63662">
        <w:rPr>
          <w:rFonts w:ascii="Times New Roman" w:hAnsi="Times New Roman" w:cs="Times New Roman"/>
          <w:sz w:val="24"/>
          <w:szCs w:val="24"/>
        </w:rPr>
        <w:t xml:space="preserve">регулирование очередности погрузочно-разгрузочных работ в цехах. </w:t>
      </w:r>
    </w:p>
    <w:p w:rsidR="00F63662" w:rsidRPr="00F63662" w:rsidRDefault="00F63662" w:rsidP="00910090">
      <w:pPr>
        <w:numPr>
          <w:ilvl w:val="0"/>
          <w:numId w:val="17"/>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Отделы начальников крупного машиностроения и аппаратного производства (ОНКМАП), состоящие из: </w:t>
      </w:r>
    </w:p>
    <w:p w:rsidR="00F63662" w:rsidRPr="00F63662" w:rsidRDefault="00F63662" w:rsidP="00F63662">
      <w:pPr>
        <w:ind w:left="720"/>
        <w:jc w:val="both"/>
        <w:rPr>
          <w:rFonts w:ascii="Times New Roman" w:hAnsi="Times New Roman" w:cs="Times New Roman"/>
          <w:sz w:val="24"/>
          <w:szCs w:val="24"/>
        </w:rPr>
      </w:pPr>
      <w:r w:rsidRPr="00F63662">
        <w:rPr>
          <w:rFonts w:ascii="Times New Roman" w:hAnsi="Times New Roman" w:cs="Times New Roman"/>
          <w:sz w:val="24"/>
          <w:szCs w:val="24"/>
        </w:rPr>
        <w:t xml:space="preserve">а) бюро оперативного планирования машинного и аппаратного производств (БОПМАП): </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составление годовых перечней номенклатуры с указанием планируемого срока выпуска продукции;</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составление выпускающим цехам головного предприятия оперативных программ и согласование их с ППО; контроль за ходом их выполнения;</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оперативный учет готовой продукции по каждому выпускающему цеху и сдача ее в отгрузку; составление графика отгрузки готовых изделий;</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составление исходных документов для обеспечения продукцией аппаратного производства каждого выпускающего цеха машинного производства;</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оперативный контроль за обеспечением покупными изделиями, материалами, полуфабрикатами выпускающих цехов;</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учет аккумулированных заказов по заделу незавершенного производства каждого выпускающего цеха по всей номенклатуре головного предприятия;</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составление отчетов по выполнению производственного задания текущего месяца выпускающими цехами головного предприятия и представление их Генеральному директору в установленном порядке; подготовка отчетов по запросам заказчиков по выпуску конкретной продукции; </w:t>
      </w:r>
    </w:p>
    <w:p w:rsidR="00F63662" w:rsidRPr="00F63662" w:rsidRDefault="00F63662" w:rsidP="00F63662">
      <w:pPr>
        <w:ind w:left="709"/>
        <w:jc w:val="both"/>
        <w:rPr>
          <w:rFonts w:ascii="Times New Roman" w:hAnsi="Times New Roman" w:cs="Times New Roman"/>
          <w:sz w:val="24"/>
          <w:szCs w:val="24"/>
        </w:rPr>
      </w:pPr>
      <w:r w:rsidRPr="00F63662">
        <w:rPr>
          <w:rFonts w:ascii="Times New Roman" w:hAnsi="Times New Roman" w:cs="Times New Roman"/>
          <w:sz w:val="24"/>
          <w:szCs w:val="24"/>
        </w:rPr>
        <w:t>б) бюро оперативного планирования заготовительных цехов и подготовки производства (БОПЗЦ и ПП)</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разработка оперативной программы заготовительных цехов по номенклатуре и ассортименту; </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lastRenderedPageBreak/>
        <w:t>определение потребности машинного производства в деталях и узлах, изготавливаемых аппаратными цехами головного предприятия, и составление плана-заявки на эти узлы;</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 учет обеспечения заготовительных цехов материалами, полуфабрикатами, комплектующими изделиями, поставляемыми по внутрифирменной и внешней кооперации, и контроль за своевременной подготовкой производства, выявление «узких мест» и их причин; </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организация учета движения литья на складе и распределение его по цехам; </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контроль за своевременным запуском и изготовлением деталей и узлов в заготовительных цехах, оперативный учет их выполнения; контроль за ходом обеспечения технологической документацией цехов и выдача ее в цеха;</w:t>
      </w:r>
    </w:p>
    <w:p w:rsidR="00F63662" w:rsidRPr="00F63662" w:rsidRDefault="00F63662" w:rsidP="00910090">
      <w:pPr>
        <w:numPr>
          <w:ilvl w:val="1"/>
          <w:numId w:val="19"/>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подготовка ежемесячных отчетов о закрытии заказов заготовительными цехами, утверждение их у заместителя Генерального директора по производству и передача в ППО. </w:t>
      </w:r>
    </w:p>
    <w:p w:rsidR="00F63662" w:rsidRPr="00F63662" w:rsidRDefault="00F63662" w:rsidP="00F63662">
      <w:pPr>
        <w:jc w:val="both"/>
        <w:rPr>
          <w:rFonts w:ascii="Times New Roman" w:hAnsi="Times New Roman" w:cs="Times New Roman"/>
          <w:sz w:val="24"/>
          <w:szCs w:val="24"/>
        </w:rPr>
      </w:pPr>
    </w:p>
    <w:p w:rsidR="00F63662" w:rsidRPr="00F63662" w:rsidRDefault="00F63662" w:rsidP="00F63662">
      <w:pPr>
        <w:jc w:val="both"/>
        <w:rPr>
          <w:rFonts w:ascii="Times New Roman" w:hAnsi="Times New Roman" w:cs="Times New Roman"/>
          <w:sz w:val="24"/>
          <w:szCs w:val="24"/>
        </w:rPr>
      </w:pPr>
    </w:p>
    <w:p w:rsidR="00F63662" w:rsidRPr="00F63662" w:rsidRDefault="00F63662" w:rsidP="00F63662">
      <w:pPr>
        <w:jc w:val="both"/>
        <w:rPr>
          <w:rFonts w:ascii="Times New Roman" w:hAnsi="Times New Roman" w:cs="Times New Roman"/>
          <w:b/>
          <w:sz w:val="24"/>
          <w:szCs w:val="24"/>
        </w:rPr>
      </w:pPr>
      <w:r w:rsidRPr="00F63662">
        <w:rPr>
          <w:rFonts w:ascii="Times New Roman" w:hAnsi="Times New Roman" w:cs="Times New Roman"/>
          <w:b/>
          <w:sz w:val="24"/>
          <w:szCs w:val="24"/>
        </w:rPr>
        <w:t>Ситуация 2.</w:t>
      </w:r>
    </w:p>
    <w:p w:rsidR="00F63662" w:rsidRPr="00F63662" w:rsidRDefault="00F63662" w:rsidP="00F63662">
      <w:pPr>
        <w:jc w:val="both"/>
        <w:rPr>
          <w:rFonts w:ascii="Times New Roman" w:hAnsi="Times New Roman" w:cs="Times New Roman"/>
          <w:sz w:val="24"/>
          <w:szCs w:val="24"/>
        </w:rPr>
      </w:pPr>
      <w:r w:rsidRPr="00F63662">
        <w:rPr>
          <w:rFonts w:ascii="Times New Roman" w:hAnsi="Times New Roman" w:cs="Times New Roman"/>
          <w:b/>
          <w:sz w:val="24"/>
          <w:szCs w:val="24"/>
        </w:rPr>
        <w:t>Задание</w:t>
      </w:r>
      <w:r w:rsidRPr="00F63662">
        <w:rPr>
          <w:rFonts w:ascii="Times New Roman" w:hAnsi="Times New Roman" w:cs="Times New Roman"/>
          <w:sz w:val="24"/>
          <w:szCs w:val="24"/>
        </w:rPr>
        <w:t xml:space="preserve">: оптимизируйте функциональную структуру подразделений коммерческого блока АО «Э», используя вышеозначенную методику анализа функций. </w:t>
      </w:r>
    </w:p>
    <w:p w:rsidR="00F63662" w:rsidRPr="00F63662" w:rsidRDefault="00F63662" w:rsidP="00F63662">
      <w:pPr>
        <w:jc w:val="both"/>
        <w:rPr>
          <w:rFonts w:ascii="Times New Roman" w:hAnsi="Times New Roman" w:cs="Times New Roman"/>
          <w:sz w:val="24"/>
          <w:szCs w:val="24"/>
        </w:rPr>
      </w:pPr>
      <w:r w:rsidRPr="00F63662">
        <w:rPr>
          <w:rFonts w:ascii="Times New Roman" w:hAnsi="Times New Roman" w:cs="Times New Roman"/>
          <w:b/>
          <w:sz w:val="24"/>
          <w:szCs w:val="24"/>
        </w:rPr>
        <w:t>Исходные данные</w:t>
      </w:r>
      <w:r w:rsidRPr="00F63662">
        <w:rPr>
          <w:rFonts w:ascii="Times New Roman" w:hAnsi="Times New Roman" w:cs="Times New Roman"/>
          <w:sz w:val="24"/>
          <w:szCs w:val="24"/>
        </w:rPr>
        <w:t>: в состав коммерческого блока входят следующие подразделения предприятия: отдел материально-технического снабжения (ОМТС); отдел внешней комплектации (ОВК); финансовый отдел (ФО); отдел проектирования систем консервации, упаковки и транспортировки (ОПСКУТ) и отдел сбыта (ОС). Подразделения коммерческого блока подчиняются заместителю Генерального директора по коммерческим вопросам. Оплата труда в подразделениях предприятия производится по повременной системе оплаты. Фонд заработной платы должностных лиц структурных подразделений предприятия заранее определен.</w:t>
      </w:r>
    </w:p>
    <w:p w:rsidR="00F63662" w:rsidRPr="00F63662" w:rsidRDefault="00F63662" w:rsidP="00F63662">
      <w:pPr>
        <w:ind w:firstLine="567"/>
        <w:jc w:val="both"/>
        <w:rPr>
          <w:rFonts w:ascii="Times New Roman" w:hAnsi="Times New Roman" w:cs="Times New Roman"/>
          <w:sz w:val="24"/>
          <w:szCs w:val="24"/>
        </w:rPr>
      </w:pPr>
      <w:r w:rsidRPr="00F63662">
        <w:rPr>
          <w:rFonts w:ascii="Times New Roman" w:hAnsi="Times New Roman" w:cs="Times New Roman"/>
          <w:sz w:val="24"/>
          <w:szCs w:val="24"/>
        </w:rPr>
        <w:t xml:space="preserve">Далее излагаются функции, выполняемые конкретными подразделениями предприятия. </w:t>
      </w:r>
    </w:p>
    <w:p w:rsidR="00F63662" w:rsidRPr="00F63662" w:rsidRDefault="00F63662" w:rsidP="00910090">
      <w:pPr>
        <w:numPr>
          <w:ilvl w:val="0"/>
          <w:numId w:val="20"/>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Отдел материально-технического снабжения (ОМТС) и отдел внешней комплектации (ОВК): </w:t>
      </w:r>
    </w:p>
    <w:p w:rsidR="00F63662" w:rsidRPr="00F63662" w:rsidRDefault="00F63662" w:rsidP="00910090">
      <w:pPr>
        <w:numPr>
          <w:ilvl w:val="0"/>
          <w:numId w:val="21"/>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своевременное, бесперебойное и комплектное обеспечение годовой, квартальной и месячной потребности предприятия в сырье, основных и вспомогательных материалах, в топливе, полуфабрикатах, комплектующих изделиях, необходимых для выполнения плана производства; учет и контроль за правильным расходованием материалов в подразделениях; </w:t>
      </w:r>
    </w:p>
    <w:p w:rsidR="00F63662" w:rsidRPr="00F63662" w:rsidRDefault="00F63662" w:rsidP="00910090">
      <w:pPr>
        <w:numPr>
          <w:ilvl w:val="0"/>
          <w:numId w:val="21"/>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расчет потребности предприятия в сырье, материалах и их запасах для основного производства (в соответствии с установленными плановыми заданиями и нормами расхода) и корректировка расчетов при изменении производственной программы предприятия;</w:t>
      </w:r>
    </w:p>
    <w:p w:rsidR="00F63662" w:rsidRPr="00F63662" w:rsidRDefault="00F63662" w:rsidP="00910090">
      <w:pPr>
        <w:numPr>
          <w:ilvl w:val="0"/>
          <w:numId w:val="21"/>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выполнение технико-экономических расчетов выбора форм (транзитной или складской) поставки сырья  материалов и внедрение мероприятий, направленных на максимальное сокращение расходов, связанных с их заготовкой, транспортировкой, приемкой, хранением и отпуском; </w:t>
      </w:r>
    </w:p>
    <w:p w:rsidR="00F63662" w:rsidRPr="00F63662" w:rsidRDefault="00F63662" w:rsidP="00910090">
      <w:pPr>
        <w:numPr>
          <w:ilvl w:val="0"/>
          <w:numId w:val="21"/>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изучение возможности и целесообразности установления прямых длительных связей по поставкам сырья, материалов и т.д. с поставщиками; изучение и анализ </w:t>
      </w:r>
      <w:r w:rsidRPr="00F63662">
        <w:rPr>
          <w:rFonts w:ascii="Times New Roman" w:hAnsi="Times New Roman" w:cs="Times New Roman"/>
          <w:sz w:val="24"/>
          <w:szCs w:val="24"/>
        </w:rPr>
        <w:lastRenderedPageBreak/>
        <w:t xml:space="preserve">информации и рекламных материалов по предложениям мелкооптовых магазинов, оптовых ярмарок и свободной торговли; </w:t>
      </w:r>
    </w:p>
    <w:p w:rsidR="00F63662" w:rsidRPr="00F63662" w:rsidRDefault="00F63662" w:rsidP="00910090">
      <w:pPr>
        <w:numPr>
          <w:ilvl w:val="0"/>
          <w:numId w:val="21"/>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организация учета фондовых извещений, нарядов, разнарядок, нарядов-заказов и других документов на поставку продукции;</w:t>
      </w:r>
    </w:p>
    <w:p w:rsidR="00F63662" w:rsidRPr="00F63662" w:rsidRDefault="00F63662" w:rsidP="00910090">
      <w:pPr>
        <w:numPr>
          <w:ilvl w:val="0"/>
          <w:numId w:val="21"/>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проверка соответствия заявок выделенным фондам и спецификациям, распре- деление фондов на сырье и материалы по предприятиям, входящим в АО «Э»; </w:t>
      </w:r>
    </w:p>
    <w:p w:rsidR="00F63662" w:rsidRPr="00F63662" w:rsidRDefault="00F63662" w:rsidP="00910090">
      <w:pPr>
        <w:numPr>
          <w:ilvl w:val="0"/>
          <w:numId w:val="21"/>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контроль за выполнением поставщиками договорных обязательств, подготовка документов по недопоставке, просрочке или поставке сырья </w:t>
      </w:r>
      <w:proofErr w:type="spellStart"/>
      <w:r w:rsidRPr="00F63662">
        <w:rPr>
          <w:rFonts w:ascii="Times New Roman" w:hAnsi="Times New Roman" w:cs="Times New Roman"/>
          <w:sz w:val="24"/>
          <w:szCs w:val="24"/>
        </w:rPr>
        <w:t>несоответствую</w:t>
      </w:r>
      <w:proofErr w:type="spellEnd"/>
      <w:r w:rsidRPr="00F63662">
        <w:rPr>
          <w:rFonts w:ascii="Times New Roman" w:hAnsi="Times New Roman" w:cs="Times New Roman"/>
          <w:sz w:val="24"/>
          <w:szCs w:val="24"/>
        </w:rPr>
        <w:t xml:space="preserve">- </w:t>
      </w:r>
      <w:proofErr w:type="spellStart"/>
      <w:r w:rsidRPr="00F63662">
        <w:rPr>
          <w:rFonts w:ascii="Times New Roman" w:hAnsi="Times New Roman" w:cs="Times New Roman"/>
          <w:sz w:val="24"/>
          <w:szCs w:val="24"/>
        </w:rPr>
        <w:t>щего</w:t>
      </w:r>
      <w:proofErr w:type="spellEnd"/>
      <w:r w:rsidRPr="00F63662">
        <w:rPr>
          <w:rFonts w:ascii="Times New Roman" w:hAnsi="Times New Roman" w:cs="Times New Roman"/>
          <w:sz w:val="24"/>
          <w:szCs w:val="24"/>
        </w:rPr>
        <w:t xml:space="preserve"> качества;</w:t>
      </w:r>
    </w:p>
    <w:p w:rsidR="00F63662" w:rsidRPr="00F63662" w:rsidRDefault="00F63662" w:rsidP="00910090">
      <w:pPr>
        <w:numPr>
          <w:ilvl w:val="0"/>
          <w:numId w:val="21"/>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организация доставки грузов на заводы АО «Э» с заводов-поставщиков и баз снабженческо-сбытовых организаций;</w:t>
      </w:r>
    </w:p>
    <w:p w:rsidR="00F63662" w:rsidRPr="00F63662" w:rsidRDefault="00F63662" w:rsidP="00910090">
      <w:pPr>
        <w:numPr>
          <w:ilvl w:val="0"/>
          <w:numId w:val="21"/>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разработка раздела «Материально-техническое снабжение» бизнес-плана пред- приятия;</w:t>
      </w:r>
    </w:p>
    <w:p w:rsidR="00F63662" w:rsidRPr="00F63662" w:rsidRDefault="00F63662" w:rsidP="00910090">
      <w:pPr>
        <w:numPr>
          <w:ilvl w:val="0"/>
          <w:numId w:val="21"/>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составление и представление в вышестоящие организации и Госкомстат РФ статистической отчетности в установленные сроки.</w:t>
      </w:r>
    </w:p>
    <w:p w:rsidR="00F63662" w:rsidRPr="00F63662" w:rsidRDefault="00F63662" w:rsidP="00910090">
      <w:pPr>
        <w:numPr>
          <w:ilvl w:val="0"/>
          <w:numId w:val="20"/>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Финансовый отдел (ФО):</w:t>
      </w:r>
    </w:p>
    <w:p w:rsidR="00F63662" w:rsidRPr="00F63662" w:rsidRDefault="00F63662" w:rsidP="00910090">
      <w:pPr>
        <w:numPr>
          <w:ilvl w:val="0"/>
          <w:numId w:val="22"/>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финансовый контроль за деятельностью предприятия: обеспечение и контроль финансовых ресурсов предприятия;</w:t>
      </w:r>
    </w:p>
    <w:p w:rsidR="00F63662" w:rsidRPr="00F63662" w:rsidRDefault="00F63662" w:rsidP="00910090">
      <w:pPr>
        <w:numPr>
          <w:ilvl w:val="0"/>
          <w:numId w:val="22"/>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анализ финансового состояния предприятия и разработка конкретных мероприятий, обеспечивающих рост прибыли предприятия; разработка финансовых прогнозов, направленных на обеспечение стабильности деятельности предприятия и повышение его доходов с комплексом конкретных мер по достижении результатов;</w:t>
      </w:r>
    </w:p>
    <w:p w:rsidR="00F63662" w:rsidRPr="00F63662" w:rsidRDefault="00F63662" w:rsidP="00910090">
      <w:pPr>
        <w:numPr>
          <w:ilvl w:val="0"/>
          <w:numId w:val="22"/>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планирование бюджетов (годового, долгосрочного) на основе бизнес - прогнозов, разрабатываемых службами предприятия;</w:t>
      </w:r>
    </w:p>
    <w:p w:rsidR="00F63662" w:rsidRPr="00F63662" w:rsidRDefault="00F63662" w:rsidP="00910090">
      <w:pPr>
        <w:numPr>
          <w:ilvl w:val="0"/>
          <w:numId w:val="22"/>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оценка платежеспособности заказчиков;</w:t>
      </w:r>
    </w:p>
    <w:p w:rsidR="00F63662" w:rsidRPr="00F63662" w:rsidRDefault="00F63662" w:rsidP="00910090">
      <w:pPr>
        <w:numPr>
          <w:ilvl w:val="0"/>
          <w:numId w:val="22"/>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развитие взаимосвязей с финансовыми институтами, выдающими ссуды и кредиты, страховыми компаниями и налоговыми службами.</w:t>
      </w:r>
    </w:p>
    <w:p w:rsidR="00F63662" w:rsidRPr="00F63662" w:rsidRDefault="00F63662" w:rsidP="00910090">
      <w:pPr>
        <w:numPr>
          <w:ilvl w:val="0"/>
          <w:numId w:val="20"/>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Отдел сбыта (ОС): </w:t>
      </w:r>
    </w:p>
    <w:p w:rsidR="00F63662" w:rsidRPr="00F63662" w:rsidRDefault="00F63662" w:rsidP="00910090">
      <w:pPr>
        <w:numPr>
          <w:ilvl w:val="1"/>
          <w:numId w:val="23"/>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планирование и организация каналов распределения продукции (розничная, оптовая и собственная торговая сеть);</w:t>
      </w:r>
    </w:p>
    <w:p w:rsidR="00F63662" w:rsidRPr="00F63662" w:rsidRDefault="00F63662" w:rsidP="00910090">
      <w:pPr>
        <w:numPr>
          <w:ilvl w:val="1"/>
          <w:numId w:val="23"/>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определение способов товародвижения; </w:t>
      </w:r>
    </w:p>
    <w:p w:rsidR="00F63662" w:rsidRPr="00F63662" w:rsidRDefault="00F63662" w:rsidP="00910090">
      <w:pPr>
        <w:numPr>
          <w:ilvl w:val="1"/>
          <w:numId w:val="23"/>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контроль за комплектацией, упаковкой и подготовкой к отправке потребителям продукции в количестве и в сроки, которые указаны в заказах и нарядах, включенных в договорные обязательства предприятия, а также за своевременной отгрузкой готовой продукции; </w:t>
      </w:r>
    </w:p>
    <w:p w:rsidR="00F63662" w:rsidRPr="00F63662" w:rsidRDefault="00F63662" w:rsidP="00910090">
      <w:pPr>
        <w:numPr>
          <w:ilvl w:val="1"/>
          <w:numId w:val="23"/>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оформление документации, связанной с отгрузкой продукции головного предприятия, в том числе экспортной продукции, составление сопроводительных документов; </w:t>
      </w:r>
    </w:p>
    <w:p w:rsidR="00F63662" w:rsidRPr="00F63662" w:rsidRDefault="00F63662" w:rsidP="00910090">
      <w:pPr>
        <w:numPr>
          <w:ilvl w:val="1"/>
          <w:numId w:val="23"/>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составление ежемесячных отчетов о поставке продукции по формам ЦСУ РФ для вышестоящих органов управления;</w:t>
      </w:r>
    </w:p>
    <w:p w:rsidR="00F63662" w:rsidRPr="00F63662" w:rsidRDefault="00F63662" w:rsidP="00910090">
      <w:pPr>
        <w:numPr>
          <w:ilvl w:val="1"/>
          <w:numId w:val="23"/>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участие в разработке нормативов запасов готовой продукции, контроль за соответствием запасов готовой продукции установленным нормативом и недопущением образования сверхнормативных запасов. </w:t>
      </w:r>
    </w:p>
    <w:p w:rsidR="00F63662" w:rsidRPr="00F63662" w:rsidRDefault="00F63662" w:rsidP="00910090">
      <w:pPr>
        <w:numPr>
          <w:ilvl w:val="0"/>
          <w:numId w:val="20"/>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Отдел проектирования систем консервации, упаковки и транспортиров- </w:t>
      </w:r>
      <w:proofErr w:type="spellStart"/>
      <w:r w:rsidRPr="00F63662">
        <w:rPr>
          <w:rFonts w:ascii="Times New Roman" w:hAnsi="Times New Roman" w:cs="Times New Roman"/>
          <w:sz w:val="24"/>
          <w:szCs w:val="24"/>
        </w:rPr>
        <w:t>ки</w:t>
      </w:r>
      <w:proofErr w:type="spellEnd"/>
      <w:r w:rsidRPr="00F63662">
        <w:rPr>
          <w:rFonts w:ascii="Times New Roman" w:hAnsi="Times New Roman" w:cs="Times New Roman"/>
          <w:sz w:val="24"/>
          <w:szCs w:val="24"/>
        </w:rPr>
        <w:t xml:space="preserve"> (ОПСКУТ): </w:t>
      </w:r>
    </w:p>
    <w:p w:rsidR="00F63662" w:rsidRPr="00F63662" w:rsidRDefault="00F63662" w:rsidP="00910090">
      <w:pPr>
        <w:numPr>
          <w:ilvl w:val="0"/>
          <w:numId w:val="24"/>
        </w:numPr>
        <w:spacing w:after="0" w:line="240" w:lineRule="auto"/>
        <w:ind w:left="1418" w:hanging="254"/>
        <w:jc w:val="both"/>
        <w:rPr>
          <w:rFonts w:ascii="Times New Roman" w:hAnsi="Times New Roman" w:cs="Times New Roman"/>
          <w:sz w:val="24"/>
          <w:szCs w:val="24"/>
        </w:rPr>
      </w:pPr>
      <w:r w:rsidRPr="00F63662">
        <w:rPr>
          <w:rFonts w:ascii="Times New Roman" w:hAnsi="Times New Roman" w:cs="Times New Roman"/>
          <w:sz w:val="24"/>
          <w:szCs w:val="24"/>
        </w:rPr>
        <w:t>проектирование новых и совершенствование существующих систем консервации, упаковки и транспортировки электрических машин и аппаратов, изделий народного потребления, разрабатываемых предприятием;</w:t>
      </w:r>
    </w:p>
    <w:p w:rsidR="00F63662" w:rsidRPr="00F63662" w:rsidRDefault="00F63662" w:rsidP="00910090">
      <w:pPr>
        <w:numPr>
          <w:ilvl w:val="0"/>
          <w:numId w:val="24"/>
        </w:numPr>
        <w:spacing w:after="0" w:line="240" w:lineRule="auto"/>
        <w:ind w:left="1418" w:hanging="254"/>
        <w:jc w:val="both"/>
        <w:rPr>
          <w:rFonts w:ascii="Times New Roman" w:hAnsi="Times New Roman" w:cs="Times New Roman"/>
          <w:sz w:val="24"/>
          <w:szCs w:val="24"/>
        </w:rPr>
      </w:pPr>
      <w:r w:rsidRPr="00F63662">
        <w:rPr>
          <w:rFonts w:ascii="Times New Roman" w:hAnsi="Times New Roman" w:cs="Times New Roman"/>
          <w:sz w:val="24"/>
          <w:szCs w:val="24"/>
        </w:rPr>
        <w:t xml:space="preserve">проведение экспериментальных работ с целью совершенствования систем защиты (средствами консервации и упаковки) крупных электрических машин (аппаратов и товаров народного потребления) на период транспортировки и хранения; </w:t>
      </w:r>
    </w:p>
    <w:p w:rsidR="00F63662" w:rsidRPr="00F63662" w:rsidRDefault="00F63662" w:rsidP="00910090">
      <w:pPr>
        <w:numPr>
          <w:ilvl w:val="0"/>
          <w:numId w:val="24"/>
        </w:numPr>
        <w:spacing w:after="0" w:line="240" w:lineRule="auto"/>
        <w:ind w:left="1418" w:hanging="254"/>
        <w:jc w:val="both"/>
        <w:rPr>
          <w:rFonts w:ascii="Times New Roman" w:hAnsi="Times New Roman" w:cs="Times New Roman"/>
          <w:sz w:val="24"/>
          <w:szCs w:val="24"/>
        </w:rPr>
      </w:pPr>
      <w:r w:rsidRPr="00F63662">
        <w:rPr>
          <w:rFonts w:ascii="Times New Roman" w:hAnsi="Times New Roman" w:cs="Times New Roman"/>
          <w:sz w:val="24"/>
          <w:szCs w:val="24"/>
        </w:rPr>
        <w:lastRenderedPageBreak/>
        <w:t>изучение и анализ информации о научно-технических достижениях в области консервации, упаковки, транспортировки и хранения крупных электрических машин (аппаратов) и внедрение прогрессивных материалов и методов; осуществлении унификации упаковки и совершенствование систем защиты от коррозии и старения средствами консервации;</w:t>
      </w:r>
    </w:p>
    <w:p w:rsidR="00F63662" w:rsidRPr="00F63662" w:rsidRDefault="00F63662" w:rsidP="00910090">
      <w:pPr>
        <w:numPr>
          <w:ilvl w:val="0"/>
          <w:numId w:val="24"/>
        </w:numPr>
        <w:spacing w:after="0" w:line="240" w:lineRule="auto"/>
        <w:ind w:left="1418" w:hanging="254"/>
        <w:jc w:val="both"/>
        <w:rPr>
          <w:rFonts w:ascii="Times New Roman" w:hAnsi="Times New Roman" w:cs="Times New Roman"/>
          <w:sz w:val="24"/>
          <w:szCs w:val="24"/>
        </w:rPr>
      </w:pPr>
      <w:r w:rsidRPr="00F63662">
        <w:rPr>
          <w:rFonts w:ascii="Times New Roman" w:hAnsi="Times New Roman" w:cs="Times New Roman"/>
          <w:sz w:val="24"/>
          <w:szCs w:val="24"/>
        </w:rPr>
        <w:t xml:space="preserve">учет и анализ требований дизайна к упаковке, анализ информации о качестве упаковки в местах продажи. </w:t>
      </w:r>
    </w:p>
    <w:p w:rsidR="00F63662" w:rsidRPr="00F63662" w:rsidRDefault="00F63662" w:rsidP="00F63662">
      <w:pPr>
        <w:jc w:val="both"/>
        <w:rPr>
          <w:rFonts w:ascii="Times New Roman" w:hAnsi="Times New Roman" w:cs="Times New Roman"/>
          <w:sz w:val="24"/>
          <w:szCs w:val="24"/>
        </w:rPr>
      </w:pPr>
    </w:p>
    <w:p w:rsidR="00F63662" w:rsidRPr="00F63662" w:rsidRDefault="00F63662" w:rsidP="00F63662">
      <w:pPr>
        <w:jc w:val="both"/>
        <w:rPr>
          <w:rFonts w:ascii="Times New Roman" w:hAnsi="Times New Roman" w:cs="Times New Roman"/>
          <w:b/>
          <w:sz w:val="24"/>
          <w:szCs w:val="24"/>
        </w:rPr>
      </w:pPr>
      <w:r w:rsidRPr="00F63662">
        <w:rPr>
          <w:rFonts w:ascii="Times New Roman" w:hAnsi="Times New Roman" w:cs="Times New Roman"/>
          <w:b/>
          <w:sz w:val="24"/>
          <w:szCs w:val="24"/>
        </w:rPr>
        <w:t>Ситуация 3.</w:t>
      </w:r>
    </w:p>
    <w:p w:rsidR="00F63662" w:rsidRPr="00F63662" w:rsidRDefault="00F63662" w:rsidP="00F63662">
      <w:pPr>
        <w:jc w:val="both"/>
        <w:rPr>
          <w:rFonts w:ascii="Times New Roman" w:hAnsi="Times New Roman" w:cs="Times New Roman"/>
          <w:sz w:val="24"/>
          <w:szCs w:val="24"/>
        </w:rPr>
      </w:pPr>
      <w:r w:rsidRPr="00F63662">
        <w:rPr>
          <w:rFonts w:ascii="Times New Roman" w:hAnsi="Times New Roman" w:cs="Times New Roman"/>
          <w:b/>
          <w:sz w:val="24"/>
          <w:szCs w:val="24"/>
        </w:rPr>
        <w:t>Задание</w:t>
      </w:r>
      <w:r w:rsidRPr="00F63662">
        <w:rPr>
          <w:rFonts w:ascii="Times New Roman" w:hAnsi="Times New Roman" w:cs="Times New Roman"/>
          <w:sz w:val="24"/>
          <w:szCs w:val="24"/>
        </w:rPr>
        <w:t>: оптимизируйте функциональную структуру экономических подразделений АО «Э», используя вышеозначенную методику анализа функций и задач.</w:t>
      </w:r>
    </w:p>
    <w:p w:rsidR="00F63662" w:rsidRPr="00F63662" w:rsidRDefault="00F63662" w:rsidP="00F63662">
      <w:pPr>
        <w:jc w:val="both"/>
        <w:rPr>
          <w:rFonts w:ascii="Times New Roman" w:hAnsi="Times New Roman" w:cs="Times New Roman"/>
          <w:sz w:val="24"/>
          <w:szCs w:val="24"/>
        </w:rPr>
      </w:pPr>
      <w:r w:rsidRPr="00F63662">
        <w:rPr>
          <w:rFonts w:ascii="Times New Roman" w:hAnsi="Times New Roman" w:cs="Times New Roman"/>
          <w:b/>
          <w:sz w:val="24"/>
          <w:szCs w:val="24"/>
        </w:rPr>
        <w:t>Исходные данные</w:t>
      </w:r>
      <w:r w:rsidRPr="00F63662">
        <w:rPr>
          <w:rFonts w:ascii="Times New Roman" w:hAnsi="Times New Roman" w:cs="Times New Roman"/>
          <w:sz w:val="24"/>
          <w:szCs w:val="24"/>
        </w:rPr>
        <w:t xml:space="preserve">: в состав экономического блока входят следующие подразделения: планово-производственный отдел (ППО), состоящий из бюро планирования крупных электрических машин и бюро планирования низковольтной аппаратуры, запчастей и товаров народного потребления; отдел ценообразования и затрат (ОЦЗ); отдел организации труда и заработной платы (ООТЗП). Все подразделения коммерческого блока подчиняются заместителю Генерального директора по экономическим вопросам. Оплата труда в подразделениях предприятия производится по повременной системе оплаты. Фонд заработной платы должностных лиц структурных подразделений предприятия заранее определен. </w:t>
      </w:r>
    </w:p>
    <w:p w:rsidR="00F63662" w:rsidRPr="00F63662" w:rsidRDefault="00F63662" w:rsidP="00F63662">
      <w:pPr>
        <w:ind w:firstLine="567"/>
        <w:jc w:val="both"/>
        <w:rPr>
          <w:rFonts w:ascii="Times New Roman" w:hAnsi="Times New Roman" w:cs="Times New Roman"/>
          <w:sz w:val="24"/>
          <w:szCs w:val="24"/>
        </w:rPr>
      </w:pPr>
      <w:r w:rsidRPr="00F63662">
        <w:rPr>
          <w:rFonts w:ascii="Times New Roman" w:hAnsi="Times New Roman" w:cs="Times New Roman"/>
          <w:sz w:val="24"/>
          <w:szCs w:val="24"/>
        </w:rPr>
        <w:t xml:space="preserve">Далее излагаются функции, выполняемые конкретными подразделениями предприятия. </w:t>
      </w:r>
    </w:p>
    <w:p w:rsidR="00F63662" w:rsidRPr="00F63662" w:rsidRDefault="00F63662" w:rsidP="00910090">
      <w:pPr>
        <w:numPr>
          <w:ilvl w:val="0"/>
          <w:numId w:val="25"/>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Планово-производственный отдел (ППО):</w:t>
      </w:r>
    </w:p>
    <w:p w:rsidR="00F63662" w:rsidRPr="00F63662" w:rsidRDefault="00F63662" w:rsidP="00910090">
      <w:pPr>
        <w:numPr>
          <w:ilvl w:val="0"/>
          <w:numId w:val="26"/>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формирование портфеля заказов на изготовление головным предприятием продукции закрепленной номенклатуры на основании заявок заказчика, технических протоколов и взаимных поставок; </w:t>
      </w:r>
    </w:p>
    <w:p w:rsidR="00F63662" w:rsidRPr="00F63662" w:rsidRDefault="00F63662" w:rsidP="00910090">
      <w:pPr>
        <w:numPr>
          <w:ilvl w:val="0"/>
          <w:numId w:val="26"/>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составление годовых программ выпуска крупных электрических машин, низковольтной аппаратуры и товаров народного потребления;</w:t>
      </w:r>
    </w:p>
    <w:p w:rsidR="00F63662" w:rsidRPr="00F63662" w:rsidRDefault="00F63662" w:rsidP="00910090">
      <w:pPr>
        <w:numPr>
          <w:ilvl w:val="0"/>
          <w:numId w:val="26"/>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составление и оформление заказов на изготовление крупных электрических машин, комплектующих к ним и контроль за выполнением сроков поставки продукции АО «Э»;</w:t>
      </w:r>
    </w:p>
    <w:p w:rsidR="00F63662" w:rsidRPr="00F63662" w:rsidRDefault="00F63662" w:rsidP="00910090">
      <w:pPr>
        <w:numPr>
          <w:ilvl w:val="0"/>
          <w:numId w:val="26"/>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анализ и составление заключений о выполнении заводами АО «Э» и его цехами годовых, квартальных и месячных производственных программ выпуска продукции по заданной номенклатуре и ассортименту;</w:t>
      </w:r>
    </w:p>
    <w:p w:rsidR="00F63662" w:rsidRPr="00F63662" w:rsidRDefault="00F63662" w:rsidP="00910090">
      <w:pPr>
        <w:numPr>
          <w:ilvl w:val="0"/>
          <w:numId w:val="26"/>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участие в разработке перспективных планов развития производства по номенклатуре и ассортименту продукции.</w:t>
      </w:r>
    </w:p>
    <w:p w:rsidR="00F63662" w:rsidRPr="00F63662" w:rsidRDefault="00F63662" w:rsidP="00910090">
      <w:pPr>
        <w:numPr>
          <w:ilvl w:val="0"/>
          <w:numId w:val="25"/>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Отдел ценообразования и затрат (ОЦЗ):</w:t>
      </w:r>
    </w:p>
    <w:p w:rsidR="00F63662" w:rsidRPr="00F63662" w:rsidRDefault="00F63662" w:rsidP="00910090">
      <w:pPr>
        <w:numPr>
          <w:ilvl w:val="0"/>
          <w:numId w:val="27"/>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калькуляция себестоимости, оценка затрат на изготовление продукции и выбор ценового сегмента;</w:t>
      </w:r>
    </w:p>
    <w:p w:rsidR="00F63662" w:rsidRPr="00F63662" w:rsidRDefault="00F63662" w:rsidP="00910090">
      <w:pPr>
        <w:numPr>
          <w:ilvl w:val="0"/>
          <w:numId w:val="27"/>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формирование цен на продукцию на основе планов по прибыли и анализа себестоимости продукции;</w:t>
      </w:r>
    </w:p>
    <w:p w:rsidR="00F63662" w:rsidRPr="00F63662" w:rsidRDefault="00F63662" w:rsidP="00910090">
      <w:pPr>
        <w:numPr>
          <w:ilvl w:val="0"/>
          <w:numId w:val="27"/>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анализ конкурентоспособной цены на продукцию и факторов, влияющих на нее;</w:t>
      </w:r>
    </w:p>
    <w:p w:rsidR="00F63662" w:rsidRPr="00F63662" w:rsidRDefault="00F63662" w:rsidP="00910090">
      <w:pPr>
        <w:numPr>
          <w:ilvl w:val="0"/>
          <w:numId w:val="27"/>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 xml:space="preserve">оценка эффективности экспортных поставок при помощи привязки цен мирового уровня к ценам внутреннего рынка предприятия. </w:t>
      </w:r>
    </w:p>
    <w:p w:rsidR="00F63662" w:rsidRPr="00F63662" w:rsidRDefault="00F63662" w:rsidP="00910090">
      <w:pPr>
        <w:numPr>
          <w:ilvl w:val="0"/>
          <w:numId w:val="25"/>
        </w:numPr>
        <w:spacing w:after="0" w:line="240" w:lineRule="auto"/>
        <w:jc w:val="both"/>
        <w:rPr>
          <w:rFonts w:ascii="Times New Roman" w:hAnsi="Times New Roman" w:cs="Times New Roman"/>
          <w:sz w:val="24"/>
          <w:szCs w:val="24"/>
        </w:rPr>
      </w:pPr>
      <w:r w:rsidRPr="00F63662">
        <w:rPr>
          <w:rFonts w:ascii="Times New Roman" w:hAnsi="Times New Roman" w:cs="Times New Roman"/>
          <w:sz w:val="24"/>
          <w:szCs w:val="24"/>
        </w:rPr>
        <w:t>Отдел организации труда и заработной платы (ООТЗП):</w:t>
      </w:r>
    </w:p>
    <w:p w:rsidR="00F63662" w:rsidRPr="00F63662" w:rsidRDefault="00F63662" w:rsidP="00910090">
      <w:pPr>
        <w:numPr>
          <w:ilvl w:val="0"/>
          <w:numId w:val="28"/>
        </w:numPr>
        <w:spacing w:after="0" w:line="240" w:lineRule="auto"/>
        <w:ind w:left="1701"/>
        <w:jc w:val="both"/>
        <w:rPr>
          <w:rFonts w:ascii="Times New Roman" w:hAnsi="Times New Roman" w:cs="Times New Roman"/>
          <w:sz w:val="24"/>
          <w:szCs w:val="24"/>
        </w:rPr>
      </w:pPr>
      <w:r w:rsidRPr="00F63662">
        <w:rPr>
          <w:rFonts w:ascii="Times New Roman" w:hAnsi="Times New Roman" w:cs="Times New Roman"/>
          <w:sz w:val="24"/>
          <w:szCs w:val="24"/>
        </w:rPr>
        <w:t xml:space="preserve">разработка плана по труду, заработной плате и производительности труда; </w:t>
      </w:r>
    </w:p>
    <w:p w:rsidR="00F63662" w:rsidRPr="00F63662" w:rsidRDefault="00F63662" w:rsidP="00910090">
      <w:pPr>
        <w:numPr>
          <w:ilvl w:val="0"/>
          <w:numId w:val="28"/>
        </w:numPr>
        <w:spacing w:after="0" w:line="240" w:lineRule="auto"/>
        <w:ind w:left="1701"/>
        <w:jc w:val="both"/>
        <w:rPr>
          <w:rFonts w:ascii="Times New Roman" w:hAnsi="Times New Roman" w:cs="Times New Roman"/>
          <w:sz w:val="24"/>
          <w:szCs w:val="24"/>
        </w:rPr>
      </w:pPr>
      <w:r w:rsidRPr="00F63662">
        <w:rPr>
          <w:rFonts w:ascii="Times New Roman" w:hAnsi="Times New Roman" w:cs="Times New Roman"/>
          <w:sz w:val="24"/>
          <w:szCs w:val="24"/>
        </w:rPr>
        <w:t xml:space="preserve">учет и анализ выполнения суточных графиков по производству, отчетов о выполнении планов цехов и отделов; </w:t>
      </w:r>
    </w:p>
    <w:p w:rsidR="00F63662" w:rsidRPr="00F63662" w:rsidRDefault="00F63662" w:rsidP="00910090">
      <w:pPr>
        <w:numPr>
          <w:ilvl w:val="0"/>
          <w:numId w:val="28"/>
        </w:numPr>
        <w:spacing w:after="0" w:line="240" w:lineRule="auto"/>
        <w:ind w:left="1701"/>
        <w:jc w:val="both"/>
        <w:rPr>
          <w:rFonts w:ascii="Times New Roman" w:hAnsi="Times New Roman" w:cs="Times New Roman"/>
          <w:sz w:val="24"/>
          <w:szCs w:val="24"/>
        </w:rPr>
      </w:pPr>
      <w:r w:rsidRPr="00F63662">
        <w:rPr>
          <w:rFonts w:ascii="Times New Roman" w:hAnsi="Times New Roman" w:cs="Times New Roman"/>
          <w:sz w:val="24"/>
          <w:szCs w:val="24"/>
        </w:rPr>
        <w:lastRenderedPageBreak/>
        <w:t xml:space="preserve">составление сводного отчета по труду и зарплате; </w:t>
      </w:r>
    </w:p>
    <w:p w:rsidR="00F63662" w:rsidRPr="00F63662" w:rsidRDefault="00F63662" w:rsidP="00910090">
      <w:pPr>
        <w:numPr>
          <w:ilvl w:val="0"/>
          <w:numId w:val="28"/>
        </w:numPr>
        <w:spacing w:after="0" w:line="240" w:lineRule="auto"/>
        <w:ind w:left="1701"/>
        <w:jc w:val="both"/>
        <w:rPr>
          <w:rFonts w:ascii="Times New Roman" w:hAnsi="Times New Roman" w:cs="Times New Roman"/>
          <w:sz w:val="24"/>
          <w:szCs w:val="24"/>
        </w:rPr>
      </w:pPr>
      <w:r w:rsidRPr="00F63662">
        <w:rPr>
          <w:rFonts w:ascii="Times New Roman" w:hAnsi="Times New Roman" w:cs="Times New Roman"/>
          <w:sz w:val="24"/>
          <w:szCs w:val="24"/>
        </w:rPr>
        <w:t xml:space="preserve">учет и анализ движения рабочей силы; анализ состояния и причин текучести кадров; </w:t>
      </w:r>
    </w:p>
    <w:p w:rsidR="00F63662" w:rsidRPr="00F63662" w:rsidRDefault="00F63662" w:rsidP="00910090">
      <w:pPr>
        <w:numPr>
          <w:ilvl w:val="0"/>
          <w:numId w:val="28"/>
        </w:numPr>
        <w:spacing w:after="0" w:line="240" w:lineRule="auto"/>
        <w:ind w:left="1701"/>
        <w:jc w:val="both"/>
        <w:rPr>
          <w:rFonts w:ascii="Times New Roman" w:hAnsi="Times New Roman" w:cs="Times New Roman"/>
          <w:sz w:val="24"/>
          <w:szCs w:val="24"/>
        </w:rPr>
      </w:pPr>
      <w:r w:rsidRPr="00F63662">
        <w:rPr>
          <w:rFonts w:ascii="Times New Roman" w:hAnsi="Times New Roman" w:cs="Times New Roman"/>
          <w:sz w:val="24"/>
          <w:szCs w:val="24"/>
        </w:rPr>
        <w:t>разработка, систематизация и учет норм затрат труда;</w:t>
      </w:r>
    </w:p>
    <w:p w:rsidR="00F63662" w:rsidRPr="00F63662" w:rsidRDefault="00F63662" w:rsidP="00910090">
      <w:pPr>
        <w:numPr>
          <w:ilvl w:val="0"/>
          <w:numId w:val="28"/>
        </w:numPr>
        <w:spacing w:after="0" w:line="240" w:lineRule="auto"/>
        <w:ind w:left="1701"/>
        <w:jc w:val="both"/>
        <w:rPr>
          <w:rFonts w:ascii="Times New Roman" w:hAnsi="Times New Roman" w:cs="Times New Roman"/>
          <w:sz w:val="24"/>
          <w:szCs w:val="24"/>
        </w:rPr>
      </w:pPr>
      <w:r w:rsidRPr="00F63662">
        <w:rPr>
          <w:rFonts w:ascii="Times New Roman" w:hAnsi="Times New Roman" w:cs="Times New Roman"/>
          <w:sz w:val="24"/>
          <w:szCs w:val="24"/>
        </w:rPr>
        <w:t>унификация норм труда, ведение единых и укрупненных норм и расценок;</w:t>
      </w:r>
    </w:p>
    <w:p w:rsidR="00F63662" w:rsidRPr="00F63662" w:rsidRDefault="00F63662" w:rsidP="00910090">
      <w:pPr>
        <w:numPr>
          <w:ilvl w:val="0"/>
          <w:numId w:val="28"/>
        </w:numPr>
        <w:spacing w:after="0" w:line="240" w:lineRule="auto"/>
        <w:ind w:left="1701"/>
        <w:jc w:val="both"/>
        <w:rPr>
          <w:rFonts w:ascii="Times New Roman" w:hAnsi="Times New Roman" w:cs="Times New Roman"/>
          <w:sz w:val="24"/>
          <w:szCs w:val="24"/>
        </w:rPr>
      </w:pPr>
      <w:r w:rsidRPr="00F63662">
        <w:rPr>
          <w:rFonts w:ascii="Times New Roman" w:hAnsi="Times New Roman" w:cs="Times New Roman"/>
          <w:sz w:val="24"/>
          <w:szCs w:val="24"/>
        </w:rPr>
        <w:t>контроль за выполнением норм выработки по цехам и участкам;</w:t>
      </w:r>
    </w:p>
    <w:p w:rsidR="00F63662" w:rsidRPr="00F63662" w:rsidRDefault="00F63662" w:rsidP="00910090">
      <w:pPr>
        <w:numPr>
          <w:ilvl w:val="0"/>
          <w:numId w:val="28"/>
        </w:numPr>
        <w:spacing w:after="0" w:line="240" w:lineRule="auto"/>
        <w:ind w:left="1701"/>
        <w:jc w:val="both"/>
        <w:rPr>
          <w:rFonts w:ascii="Times New Roman" w:hAnsi="Times New Roman" w:cs="Times New Roman"/>
          <w:sz w:val="24"/>
          <w:szCs w:val="24"/>
        </w:rPr>
      </w:pPr>
      <w:r w:rsidRPr="00F63662">
        <w:rPr>
          <w:rFonts w:ascii="Times New Roman" w:hAnsi="Times New Roman" w:cs="Times New Roman"/>
          <w:sz w:val="24"/>
          <w:szCs w:val="24"/>
        </w:rPr>
        <w:t>разработка и внедрение системы оплаты труда, стимулирующей совершенствование методов работы, повышение ее качества и экономию времени;</w:t>
      </w:r>
    </w:p>
    <w:p w:rsidR="00F63662" w:rsidRPr="00F63662" w:rsidRDefault="00F63662" w:rsidP="00910090">
      <w:pPr>
        <w:numPr>
          <w:ilvl w:val="0"/>
          <w:numId w:val="28"/>
        </w:numPr>
        <w:spacing w:after="0" w:line="240" w:lineRule="auto"/>
        <w:ind w:left="1701"/>
        <w:jc w:val="both"/>
        <w:rPr>
          <w:rFonts w:ascii="Times New Roman" w:hAnsi="Times New Roman" w:cs="Times New Roman"/>
          <w:sz w:val="24"/>
          <w:szCs w:val="24"/>
        </w:rPr>
      </w:pPr>
      <w:r w:rsidRPr="00F63662">
        <w:rPr>
          <w:rFonts w:ascii="Times New Roman" w:hAnsi="Times New Roman" w:cs="Times New Roman"/>
          <w:sz w:val="24"/>
          <w:szCs w:val="24"/>
        </w:rPr>
        <w:t xml:space="preserve">контроль и тарификация работ, установление разрядов рабочим; </w:t>
      </w:r>
    </w:p>
    <w:p w:rsidR="00F63662" w:rsidRPr="00F63662" w:rsidRDefault="00F63662" w:rsidP="00910090">
      <w:pPr>
        <w:numPr>
          <w:ilvl w:val="0"/>
          <w:numId w:val="28"/>
        </w:numPr>
        <w:spacing w:after="0" w:line="240" w:lineRule="auto"/>
        <w:ind w:left="1701"/>
        <w:jc w:val="both"/>
        <w:rPr>
          <w:rFonts w:ascii="Times New Roman" w:hAnsi="Times New Roman" w:cs="Times New Roman"/>
          <w:sz w:val="24"/>
          <w:szCs w:val="24"/>
        </w:rPr>
      </w:pPr>
      <w:r w:rsidRPr="00F63662">
        <w:rPr>
          <w:rFonts w:ascii="Times New Roman" w:hAnsi="Times New Roman" w:cs="Times New Roman"/>
          <w:sz w:val="24"/>
          <w:szCs w:val="24"/>
        </w:rPr>
        <w:t>разработка предложений по премированию работающих по категориям ППП. Заметки преподавателя.</w:t>
      </w:r>
    </w:p>
    <w:p w:rsidR="00F63662" w:rsidRDefault="00F63662" w:rsidP="00F63662">
      <w:pPr>
        <w:rPr>
          <w:b/>
          <w:u w:val="single"/>
        </w:rPr>
      </w:pPr>
    </w:p>
    <w:p w:rsidR="00F63662" w:rsidRPr="00EB3A02" w:rsidRDefault="00F63662" w:rsidP="0097471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97471F" w:rsidRPr="00EB3A02" w:rsidRDefault="0097471F" w:rsidP="0097471F">
      <w:pPr>
        <w:tabs>
          <w:tab w:val="left" w:pos="254"/>
        </w:tabs>
        <w:autoSpaceDE w:val="0"/>
        <w:autoSpaceDN w:val="0"/>
        <w:adjustRightInd w:val="0"/>
        <w:spacing w:after="0" w:line="240" w:lineRule="auto"/>
        <w:ind w:right="669"/>
        <w:jc w:val="both"/>
        <w:rPr>
          <w:rFonts w:ascii="Times New Roman" w:eastAsia="Times New Roman" w:hAnsi="Times New Roman" w:cs="Times New Roman"/>
          <w:b/>
          <w:iCs/>
          <w:sz w:val="24"/>
          <w:szCs w:val="24"/>
          <w:lang w:eastAsia="ru-RU"/>
        </w:rPr>
      </w:pPr>
    </w:p>
    <w:p w:rsidR="00CB33D4" w:rsidRPr="005E2393" w:rsidRDefault="00CB33D4" w:rsidP="00CB33D4">
      <w:pPr>
        <w:spacing w:after="0" w:line="240" w:lineRule="auto"/>
        <w:rPr>
          <w:rFonts w:ascii="Times New Roman" w:hAnsi="Times New Roman"/>
          <w:b/>
          <w:bCs/>
          <w:sz w:val="24"/>
          <w:szCs w:val="24"/>
        </w:rPr>
      </w:pPr>
      <w:r>
        <w:rPr>
          <w:rFonts w:ascii="Times New Roman" w:hAnsi="Times New Roman"/>
          <w:b/>
          <w:bCs/>
          <w:sz w:val="24"/>
          <w:szCs w:val="24"/>
        </w:rPr>
        <w:t>Р</w:t>
      </w:r>
      <w:r w:rsidRPr="005E2393">
        <w:rPr>
          <w:rFonts w:ascii="Times New Roman" w:hAnsi="Times New Roman"/>
          <w:b/>
          <w:bCs/>
          <w:sz w:val="24"/>
          <w:szCs w:val="24"/>
        </w:rPr>
        <w:t xml:space="preserve">АЗДЕЛ 2 </w:t>
      </w:r>
      <w:r w:rsidR="000E3BCE">
        <w:rPr>
          <w:rFonts w:ascii="Times New Roman" w:hAnsi="Times New Roman"/>
          <w:b/>
          <w:bCs/>
          <w:sz w:val="24"/>
          <w:szCs w:val="24"/>
        </w:rPr>
        <w:t>Функции менеджмента</w:t>
      </w:r>
    </w:p>
    <w:p w:rsidR="00CB33D4" w:rsidRDefault="000E3BCE" w:rsidP="00CB33D4">
      <w:pPr>
        <w:tabs>
          <w:tab w:val="left" w:pos="254"/>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ТЕМА 2.5</w:t>
      </w:r>
      <w:r w:rsidR="00CB33D4">
        <w:rPr>
          <w:rFonts w:ascii="Times New Roman" w:hAnsi="Times New Roman"/>
          <w:b/>
          <w:sz w:val="24"/>
          <w:szCs w:val="24"/>
        </w:rPr>
        <w:t xml:space="preserve"> </w:t>
      </w:r>
      <w:r>
        <w:rPr>
          <w:rFonts w:ascii="Times New Roman" w:hAnsi="Times New Roman"/>
          <w:b/>
          <w:sz w:val="24"/>
          <w:szCs w:val="24"/>
        </w:rPr>
        <w:t xml:space="preserve">Контроль в системе менеджмента </w:t>
      </w:r>
    </w:p>
    <w:p w:rsidR="00CB33D4" w:rsidRDefault="00CB33D4" w:rsidP="00CB33D4">
      <w:pPr>
        <w:spacing w:after="0"/>
        <w:jc w:val="both"/>
        <w:rPr>
          <w:rFonts w:ascii="Times New Roman" w:eastAsia="Times New Roman" w:hAnsi="Times New Roman" w:cs="Times New Roman"/>
          <w:i/>
          <w:iCs/>
          <w:sz w:val="24"/>
          <w:szCs w:val="24"/>
          <w:lang w:eastAsia="ru-RU"/>
        </w:rPr>
      </w:pPr>
    </w:p>
    <w:p w:rsidR="00CB33D4" w:rsidRPr="004B190E" w:rsidRDefault="00033715" w:rsidP="00CB33D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Cs/>
          <w:sz w:val="24"/>
          <w:szCs w:val="24"/>
          <w:lang w:eastAsia="ru-RU"/>
        </w:rPr>
        <w:t>ПРАКТИЧЕСКОЕ ЗАНЯТИЕ 4</w:t>
      </w:r>
    </w:p>
    <w:p w:rsidR="00CB33D4" w:rsidRPr="004B190E" w:rsidRDefault="00CB33D4" w:rsidP="00CB33D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CB33D4" w:rsidRPr="004B190E" w:rsidRDefault="00CB33D4" w:rsidP="00CB33D4">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B190E">
        <w:rPr>
          <w:rFonts w:ascii="Times New Roman" w:eastAsia="Times New Roman" w:hAnsi="Times New Roman" w:cs="Times New Roman"/>
          <w:b/>
          <w:iCs/>
          <w:sz w:val="24"/>
          <w:szCs w:val="24"/>
          <w:lang w:eastAsia="ru-RU"/>
        </w:rPr>
        <w:t>1. Наименование темы практического занятия:</w:t>
      </w:r>
      <w:r w:rsidR="000E3BCE">
        <w:rPr>
          <w:rFonts w:ascii="Times New Roman" w:eastAsia="Times New Roman" w:hAnsi="Times New Roman" w:cs="Times New Roman"/>
          <w:b/>
          <w:iCs/>
          <w:sz w:val="24"/>
          <w:szCs w:val="24"/>
          <w:lang w:eastAsia="ru-RU"/>
        </w:rPr>
        <w:t xml:space="preserve"> </w:t>
      </w:r>
      <w:r w:rsidRPr="004B190E">
        <w:rPr>
          <w:rFonts w:ascii="Times New Roman" w:eastAsia="Times New Roman" w:hAnsi="Times New Roman" w:cs="Times New Roman"/>
          <w:b/>
          <w:iCs/>
          <w:sz w:val="24"/>
          <w:szCs w:val="24"/>
          <w:lang w:eastAsia="ru-RU"/>
        </w:rPr>
        <w:t>«</w:t>
      </w:r>
      <w:r w:rsidRPr="00E53231">
        <w:rPr>
          <w:rFonts w:ascii="Times New Roman" w:hAnsi="Times New Roman"/>
          <w:b/>
          <w:sz w:val="24"/>
          <w:szCs w:val="24"/>
        </w:rPr>
        <w:t>Составление схемы контроля</w:t>
      </w:r>
      <w:r w:rsidRPr="004B190E">
        <w:rPr>
          <w:rFonts w:ascii="Times New Roman" w:eastAsia="Times New Roman" w:hAnsi="Times New Roman" w:cs="Times New Roman"/>
          <w:b/>
          <w:iCs/>
          <w:sz w:val="24"/>
          <w:szCs w:val="24"/>
          <w:lang w:eastAsia="ru-RU"/>
        </w:rPr>
        <w:t>».</w:t>
      </w:r>
    </w:p>
    <w:p w:rsidR="00CB33D4" w:rsidRPr="004B190E" w:rsidRDefault="00CB33D4" w:rsidP="00CB33D4">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CB33D4" w:rsidRPr="004B190E" w:rsidRDefault="00CB33D4" w:rsidP="00CB33D4">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B190E">
        <w:rPr>
          <w:rFonts w:ascii="Times New Roman" w:eastAsia="Times New Roman" w:hAnsi="Times New Roman" w:cs="Times New Roman"/>
          <w:b/>
          <w:iCs/>
          <w:sz w:val="24"/>
          <w:szCs w:val="24"/>
          <w:lang w:eastAsia="ru-RU"/>
        </w:rPr>
        <w:t>2. Количество часов</w:t>
      </w:r>
      <w:r w:rsidRPr="004B190E">
        <w:rPr>
          <w:rFonts w:ascii="Times New Roman" w:eastAsia="Times New Roman" w:hAnsi="Times New Roman" w:cs="Times New Roman"/>
          <w:sz w:val="24"/>
          <w:szCs w:val="24"/>
          <w:lang w:eastAsia="ru-RU"/>
        </w:rPr>
        <w:t xml:space="preserve">—  </w:t>
      </w:r>
      <w:r w:rsidRPr="004B190E">
        <w:rPr>
          <w:rFonts w:ascii="Times New Roman" w:eastAsia="Times New Roman" w:hAnsi="Times New Roman" w:cs="Times New Roman"/>
          <w:iCs/>
          <w:sz w:val="24"/>
          <w:szCs w:val="24"/>
          <w:lang w:eastAsia="ru-RU"/>
        </w:rPr>
        <w:t>2</w:t>
      </w:r>
    </w:p>
    <w:p w:rsidR="00CB33D4" w:rsidRPr="004B190E" w:rsidRDefault="00CB33D4" w:rsidP="00CB33D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p>
    <w:p w:rsidR="00CB33D4" w:rsidRPr="004B190E" w:rsidRDefault="00CB33D4" w:rsidP="00CB33D4">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B190E">
        <w:rPr>
          <w:rFonts w:ascii="Times New Roman" w:eastAsia="Times New Roman" w:hAnsi="Times New Roman" w:cs="Times New Roman"/>
          <w:b/>
          <w:iCs/>
          <w:sz w:val="24"/>
          <w:szCs w:val="24"/>
          <w:lang w:eastAsia="ru-RU"/>
        </w:rPr>
        <w:t>3. Цели занятия:</w:t>
      </w:r>
    </w:p>
    <w:p w:rsidR="00CB33D4" w:rsidRPr="004B190E" w:rsidRDefault="00CB33D4" w:rsidP="00CB33D4">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B190E">
        <w:rPr>
          <w:rFonts w:ascii="Times New Roman" w:eastAsia="Times New Roman" w:hAnsi="Times New Roman" w:cs="Times New Roman"/>
          <w:iCs/>
          <w:sz w:val="24"/>
          <w:szCs w:val="24"/>
          <w:lang w:eastAsia="ru-RU"/>
        </w:rPr>
        <w:tab/>
        <w:t xml:space="preserve"> - обеспечить в ходе практического занятия усвоение основных понятий по теме: «</w:t>
      </w:r>
      <w:r>
        <w:rPr>
          <w:rFonts w:ascii="Times New Roman" w:hAnsi="Times New Roman"/>
          <w:sz w:val="24"/>
          <w:szCs w:val="24"/>
        </w:rPr>
        <w:t>Контроль в системе менеджмента</w:t>
      </w:r>
      <w:r w:rsidRPr="004B190E">
        <w:rPr>
          <w:rFonts w:ascii="Times New Roman" w:eastAsia="Times New Roman" w:hAnsi="Times New Roman" w:cs="Times New Roman"/>
          <w:iCs/>
          <w:sz w:val="24"/>
          <w:szCs w:val="24"/>
          <w:lang w:eastAsia="ru-RU"/>
        </w:rPr>
        <w:t>»;</w:t>
      </w:r>
    </w:p>
    <w:p w:rsidR="00CB33D4" w:rsidRPr="00ED60A0" w:rsidRDefault="00CB33D4" w:rsidP="00CB33D4">
      <w:pPr>
        <w:spacing w:after="0" w:line="240" w:lineRule="auto"/>
        <w:ind w:firstLine="709"/>
        <w:jc w:val="both"/>
        <w:rPr>
          <w:rFonts w:ascii="Times New Roman" w:eastAsia="Times New Roman" w:hAnsi="Times New Roman" w:cs="Times New Roman"/>
          <w:sz w:val="28"/>
          <w:szCs w:val="28"/>
          <w:lang w:eastAsia="ru-RU"/>
        </w:rPr>
      </w:pPr>
      <w:r w:rsidRPr="004B190E">
        <w:rPr>
          <w:rFonts w:ascii="Times New Roman" w:eastAsia="Times New Roman" w:hAnsi="Times New Roman" w:cs="Times New Roman"/>
          <w:iCs/>
          <w:sz w:val="24"/>
          <w:szCs w:val="24"/>
          <w:lang w:eastAsia="ru-RU"/>
        </w:rPr>
        <w:t xml:space="preserve"> - сформировать практические умения и навыки, необходимые в п</w:t>
      </w:r>
      <w:r>
        <w:rPr>
          <w:rFonts w:ascii="Times New Roman" w:eastAsia="Times New Roman" w:hAnsi="Times New Roman" w:cs="Times New Roman"/>
          <w:iCs/>
          <w:sz w:val="24"/>
          <w:szCs w:val="24"/>
          <w:lang w:eastAsia="ru-RU"/>
        </w:rPr>
        <w:t>оследующей учебной деятельности</w:t>
      </w:r>
      <w:r w:rsidRPr="004B190E">
        <w:rPr>
          <w:rFonts w:ascii="Times New Roman" w:eastAsia="Times New Roman" w:hAnsi="Times New Roman" w:cs="Times New Roman"/>
          <w:iCs/>
          <w:sz w:val="24"/>
          <w:szCs w:val="24"/>
          <w:lang w:eastAsia="ru-RU"/>
        </w:rPr>
        <w:t xml:space="preserve"> путем </w:t>
      </w:r>
      <w:r>
        <w:rPr>
          <w:rFonts w:ascii="Times New Roman" w:eastAsia="Times New Roman" w:hAnsi="Times New Roman" w:cs="Times New Roman"/>
          <w:iCs/>
          <w:sz w:val="24"/>
          <w:szCs w:val="24"/>
          <w:lang w:eastAsia="ru-RU"/>
        </w:rPr>
        <w:t xml:space="preserve">получения </w:t>
      </w:r>
      <w:r w:rsidRPr="00ED60A0">
        <w:rPr>
          <w:rFonts w:ascii="Times New Roman" w:eastAsia="Times New Roman" w:hAnsi="Times New Roman" w:cs="Times New Roman"/>
          <w:sz w:val="24"/>
          <w:szCs w:val="24"/>
          <w:lang w:eastAsia="ru-RU"/>
        </w:rPr>
        <w:t>навыки по составлению схемы проведения контроля; развитие навыков самостоятельной работы с методической документацией и литературными источниками информации в области управления</w:t>
      </w:r>
      <w:r w:rsidRPr="004E08E5">
        <w:rPr>
          <w:rFonts w:ascii="Times New Roman" w:eastAsia="Times New Roman" w:hAnsi="Times New Roman" w:cs="Times New Roman"/>
          <w:sz w:val="28"/>
          <w:szCs w:val="28"/>
          <w:lang w:eastAsia="ru-RU"/>
        </w:rPr>
        <w:t>.</w:t>
      </w:r>
    </w:p>
    <w:p w:rsidR="00CB33D4" w:rsidRPr="00141D13" w:rsidRDefault="00CB33D4" w:rsidP="00CB33D4">
      <w:pPr>
        <w:spacing w:after="0" w:line="240" w:lineRule="auto"/>
        <w:ind w:firstLine="709"/>
        <w:jc w:val="both"/>
        <w:rPr>
          <w:rFonts w:ascii="Times New Roman" w:eastAsia="Times New Roman" w:hAnsi="Times New Roman" w:cs="Times New Roman"/>
          <w:sz w:val="28"/>
          <w:szCs w:val="28"/>
          <w:lang w:eastAsia="ru-RU"/>
        </w:rPr>
      </w:pPr>
    </w:p>
    <w:p w:rsidR="00CB33D4" w:rsidRPr="00EB3A02" w:rsidRDefault="00CB33D4" w:rsidP="00CB33D4">
      <w:pPr>
        <w:widowControl w:val="0"/>
        <w:tabs>
          <w:tab w:val="left" w:pos="619"/>
        </w:tabs>
        <w:autoSpaceDE w:val="0"/>
        <w:autoSpaceDN w:val="0"/>
        <w:adjustRightInd w:val="0"/>
        <w:spacing w:after="0" w:line="240" w:lineRule="auto"/>
        <w:ind w:right="998"/>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4. Оборудование:</w:t>
      </w:r>
      <w:r w:rsidR="00130B55">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iCs/>
          <w:sz w:val="24"/>
          <w:szCs w:val="24"/>
          <w:lang w:eastAsia="ru-RU"/>
        </w:rPr>
        <w:t xml:space="preserve">Учебная литература, приложение с заданиями, для </w:t>
      </w:r>
      <w:r w:rsidRPr="00EB3A02">
        <w:rPr>
          <w:rFonts w:ascii="Times New Roman" w:eastAsia="Times New Roman" w:hAnsi="Times New Roman" w:cs="Times New Roman"/>
          <w:iCs/>
          <w:sz w:val="24"/>
          <w:szCs w:val="24"/>
          <w:lang w:eastAsia="ru-RU"/>
        </w:rPr>
        <w:t>выполнения практического занятия.</w:t>
      </w:r>
    </w:p>
    <w:p w:rsidR="00CB33D4" w:rsidRDefault="00CB33D4" w:rsidP="00CB33D4">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CB33D4" w:rsidRPr="00EB3A02" w:rsidRDefault="00CB33D4" w:rsidP="00CB33D4">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5. Проверка теоретической готовности студентов к выполнению практического занятия. Опорные вопросы:</w:t>
      </w:r>
    </w:p>
    <w:p w:rsidR="00CB33D4" w:rsidRPr="007625CF" w:rsidRDefault="00CB33D4" w:rsidP="00910090">
      <w:pPr>
        <w:pStyle w:val="a5"/>
        <w:numPr>
          <w:ilvl w:val="0"/>
          <w:numId w:val="6"/>
        </w:numPr>
        <w:spacing w:after="0" w:line="240" w:lineRule="auto"/>
        <w:ind w:left="0" w:firstLine="709"/>
        <w:jc w:val="both"/>
        <w:rPr>
          <w:rFonts w:ascii="Times New Roman" w:hAnsi="Times New Roman"/>
          <w:sz w:val="24"/>
          <w:szCs w:val="24"/>
        </w:rPr>
      </w:pPr>
      <w:r w:rsidRPr="007625CF">
        <w:rPr>
          <w:rFonts w:ascii="Times New Roman" w:hAnsi="Times New Roman"/>
          <w:sz w:val="24"/>
          <w:szCs w:val="24"/>
        </w:rPr>
        <w:t>Понятие, ср</w:t>
      </w:r>
      <w:r>
        <w:rPr>
          <w:rFonts w:ascii="Times New Roman" w:hAnsi="Times New Roman"/>
          <w:sz w:val="24"/>
          <w:szCs w:val="24"/>
        </w:rPr>
        <w:t>е</w:t>
      </w:r>
      <w:r w:rsidRPr="007625CF">
        <w:rPr>
          <w:rFonts w:ascii="Times New Roman" w:hAnsi="Times New Roman"/>
          <w:sz w:val="24"/>
          <w:szCs w:val="24"/>
        </w:rPr>
        <w:t>дства</w:t>
      </w:r>
      <w:r>
        <w:rPr>
          <w:rFonts w:ascii="Times New Roman" w:hAnsi="Times New Roman"/>
          <w:sz w:val="24"/>
          <w:szCs w:val="24"/>
        </w:rPr>
        <w:t xml:space="preserve"> и</w:t>
      </w:r>
      <w:r w:rsidRPr="007625CF">
        <w:rPr>
          <w:rFonts w:ascii="Times New Roman" w:hAnsi="Times New Roman"/>
          <w:sz w:val="24"/>
          <w:szCs w:val="24"/>
        </w:rPr>
        <w:t xml:space="preserve"> функции контроля.</w:t>
      </w:r>
    </w:p>
    <w:p w:rsidR="00CB33D4" w:rsidRDefault="00CB33D4" w:rsidP="00910090">
      <w:pPr>
        <w:pStyle w:val="a5"/>
        <w:numPr>
          <w:ilvl w:val="0"/>
          <w:numId w:val="6"/>
        </w:numPr>
        <w:spacing w:after="0" w:line="240" w:lineRule="auto"/>
        <w:ind w:left="0" w:firstLine="709"/>
        <w:jc w:val="both"/>
        <w:rPr>
          <w:rFonts w:ascii="Times New Roman" w:hAnsi="Times New Roman"/>
          <w:sz w:val="24"/>
          <w:szCs w:val="24"/>
        </w:rPr>
      </w:pPr>
      <w:r w:rsidRPr="007A4EC5">
        <w:rPr>
          <w:rFonts w:ascii="Times New Roman" w:hAnsi="Times New Roman"/>
          <w:sz w:val="24"/>
          <w:szCs w:val="24"/>
        </w:rPr>
        <w:t xml:space="preserve"> Виды контроля.</w:t>
      </w:r>
    </w:p>
    <w:p w:rsidR="00CB33D4" w:rsidRDefault="00CB33D4" w:rsidP="00910090">
      <w:pPr>
        <w:pStyle w:val="a5"/>
        <w:numPr>
          <w:ilvl w:val="0"/>
          <w:numId w:val="6"/>
        </w:numPr>
        <w:spacing w:after="0" w:line="240" w:lineRule="auto"/>
        <w:ind w:left="0" w:firstLine="709"/>
        <w:jc w:val="both"/>
        <w:rPr>
          <w:rFonts w:ascii="Times New Roman" w:hAnsi="Times New Roman"/>
          <w:sz w:val="24"/>
          <w:szCs w:val="24"/>
        </w:rPr>
      </w:pPr>
      <w:r w:rsidRPr="007A4EC5">
        <w:rPr>
          <w:rFonts w:ascii="Times New Roman" w:hAnsi="Times New Roman"/>
          <w:sz w:val="24"/>
          <w:szCs w:val="24"/>
        </w:rPr>
        <w:t>Процесс, этапы и технология контроля</w:t>
      </w:r>
      <w:r>
        <w:rPr>
          <w:rFonts w:ascii="Times New Roman" w:hAnsi="Times New Roman"/>
          <w:sz w:val="24"/>
          <w:szCs w:val="24"/>
        </w:rPr>
        <w:t>.</w:t>
      </w:r>
    </w:p>
    <w:p w:rsidR="00CB33D4" w:rsidRPr="007A4EC5" w:rsidRDefault="00CB33D4" w:rsidP="00910090">
      <w:pPr>
        <w:pStyle w:val="a5"/>
        <w:numPr>
          <w:ilvl w:val="0"/>
          <w:numId w:val="6"/>
        </w:numPr>
        <w:spacing w:after="0" w:line="240" w:lineRule="auto"/>
        <w:ind w:left="0" w:firstLine="709"/>
        <w:jc w:val="both"/>
        <w:rPr>
          <w:rFonts w:ascii="Times New Roman" w:hAnsi="Times New Roman"/>
          <w:sz w:val="24"/>
          <w:szCs w:val="24"/>
        </w:rPr>
      </w:pPr>
    </w:p>
    <w:p w:rsidR="00CB33D4" w:rsidRPr="00EB3A02" w:rsidRDefault="00CB33D4" w:rsidP="00CB33D4">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EB3A02">
        <w:rPr>
          <w:rFonts w:ascii="Times New Roman" w:eastAsia="Times New Roman" w:hAnsi="Times New Roman" w:cs="Times New Roman"/>
          <w:b/>
          <w:iCs/>
          <w:sz w:val="24"/>
          <w:szCs w:val="24"/>
          <w:lang w:eastAsia="ar-SA"/>
        </w:rPr>
        <w:t>6. Инструктаж о проведении практического занятия.</w:t>
      </w:r>
    </w:p>
    <w:p w:rsidR="00CB33D4" w:rsidRPr="00EB3A02" w:rsidRDefault="00CB33D4" w:rsidP="00CB33D4">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ar-SA"/>
        </w:rPr>
        <w:t xml:space="preserve">Используя исходные данные для практического занятия, студентам необходимо </w:t>
      </w:r>
      <w:r>
        <w:rPr>
          <w:rFonts w:ascii="Times New Roman" w:eastAsia="Times New Roman" w:hAnsi="Times New Roman" w:cs="Times New Roman"/>
          <w:iCs/>
          <w:sz w:val="24"/>
          <w:szCs w:val="24"/>
          <w:lang w:eastAsia="ar-SA"/>
        </w:rPr>
        <w:t>выполнить задание к ситуации</w:t>
      </w:r>
      <w:r w:rsidRPr="00EB3A02">
        <w:rPr>
          <w:rFonts w:ascii="Times New Roman" w:eastAsia="Times New Roman" w:hAnsi="Times New Roman" w:cs="Times New Roman"/>
          <w:iCs/>
          <w:sz w:val="24"/>
          <w:szCs w:val="24"/>
          <w:lang w:eastAsia="ar-SA"/>
        </w:rPr>
        <w:t xml:space="preserve">. </w:t>
      </w:r>
    </w:p>
    <w:p w:rsidR="00CB33D4" w:rsidRPr="00EB3A02" w:rsidRDefault="00CB33D4" w:rsidP="00CB33D4">
      <w:pPr>
        <w:tabs>
          <w:tab w:val="left" w:pos="9356"/>
        </w:tabs>
        <w:spacing w:after="0" w:line="240" w:lineRule="auto"/>
        <w:ind w:firstLine="284"/>
        <w:jc w:val="both"/>
        <w:rPr>
          <w:rFonts w:ascii="Times New Roman" w:eastAsia="Times New Roman" w:hAnsi="Times New Roman" w:cs="Times New Roman"/>
          <w:b/>
          <w:iCs/>
          <w:sz w:val="24"/>
          <w:szCs w:val="24"/>
          <w:lang w:eastAsia="ru-RU"/>
        </w:rPr>
      </w:pPr>
    </w:p>
    <w:p w:rsidR="00CB33D4" w:rsidRPr="00EB3A02" w:rsidRDefault="00CB33D4" w:rsidP="00CB33D4">
      <w:pPr>
        <w:tabs>
          <w:tab w:val="left" w:pos="254"/>
        </w:tabs>
        <w:autoSpaceDE w:val="0"/>
        <w:autoSpaceDN w:val="0"/>
        <w:adjustRightInd w:val="0"/>
        <w:spacing w:after="0" w:line="240" w:lineRule="auto"/>
        <w:ind w:right="669"/>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ЗАДА</w:t>
      </w:r>
      <w:r w:rsidR="00033715">
        <w:rPr>
          <w:rFonts w:ascii="Times New Roman" w:eastAsia="Times New Roman" w:hAnsi="Times New Roman" w:cs="Times New Roman"/>
          <w:b/>
          <w:iCs/>
          <w:sz w:val="24"/>
          <w:szCs w:val="24"/>
          <w:lang w:eastAsia="ru-RU"/>
        </w:rPr>
        <w:t>НИЯ ДЛЯ ПРАКТИЧЕСКОГО ЗАНЯТИЯ №4</w:t>
      </w:r>
    </w:p>
    <w:p w:rsidR="00CB33D4" w:rsidRDefault="00CB33D4" w:rsidP="00CB33D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CB33D4" w:rsidRPr="00ED60A0" w:rsidRDefault="00CB33D4" w:rsidP="00CB33D4">
      <w:pPr>
        <w:spacing w:after="0" w:line="240" w:lineRule="auto"/>
        <w:ind w:firstLine="709"/>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b/>
          <w:sz w:val="24"/>
          <w:szCs w:val="24"/>
          <w:lang w:eastAsia="ru-RU"/>
        </w:rPr>
        <w:t>Задание.</w:t>
      </w:r>
      <w:r w:rsidRPr="00ED60A0">
        <w:rPr>
          <w:rFonts w:ascii="Times New Roman" w:eastAsia="Times New Roman" w:hAnsi="Times New Roman" w:cs="Times New Roman"/>
          <w:sz w:val="24"/>
          <w:szCs w:val="24"/>
          <w:lang w:eastAsia="ru-RU"/>
        </w:rPr>
        <w:t xml:space="preserve"> Ознакомьтесь с ситуацией и выполните предложенные задания:</w:t>
      </w:r>
    </w:p>
    <w:p w:rsidR="00CB33D4" w:rsidRDefault="00CB33D4" w:rsidP="00CB33D4">
      <w:pPr>
        <w:spacing w:after="0" w:line="240" w:lineRule="auto"/>
        <w:ind w:firstLine="709"/>
        <w:jc w:val="both"/>
        <w:rPr>
          <w:rFonts w:ascii="Times New Roman" w:eastAsia="Times New Roman" w:hAnsi="Times New Roman" w:cs="Times New Roman"/>
          <w:sz w:val="24"/>
          <w:szCs w:val="24"/>
          <w:lang w:eastAsia="ru-RU"/>
        </w:rPr>
      </w:pPr>
    </w:p>
    <w:p w:rsidR="00CB33D4" w:rsidRPr="00C95296" w:rsidRDefault="00CB33D4" w:rsidP="00CB33D4">
      <w:pPr>
        <w:spacing w:after="0" w:line="240" w:lineRule="auto"/>
        <w:ind w:firstLine="709"/>
        <w:jc w:val="both"/>
        <w:rPr>
          <w:rFonts w:ascii="Times New Roman" w:eastAsia="Times New Roman" w:hAnsi="Times New Roman" w:cs="Times New Roman"/>
          <w:b/>
          <w:sz w:val="24"/>
          <w:szCs w:val="24"/>
          <w:lang w:eastAsia="ru-RU"/>
        </w:rPr>
      </w:pPr>
      <w:r w:rsidRPr="00C95296">
        <w:rPr>
          <w:rFonts w:ascii="Times New Roman" w:eastAsia="Times New Roman" w:hAnsi="Times New Roman" w:cs="Times New Roman"/>
          <w:b/>
          <w:sz w:val="24"/>
          <w:szCs w:val="24"/>
          <w:lang w:eastAsia="ru-RU"/>
        </w:rPr>
        <w:t>Ситуация</w:t>
      </w:r>
    </w:p>
    <w:p w:rsidR="00CB33D4" w:rsidRPr="00ED60A0" w:rsidRDefault="00CB33D4" w:rsidP="00CB33D4">
      <w:pPr>
        <w:spacing w:after="0" w:line="240" w:lineRule="auto"/>
        <w:ind w:firstLine="709"/>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sz w:val="24"/>
          <w:szCs w:val="24"/>
          <w:lang w:eastAsia="ru-RU"/>
        </w:rPr>
        <w:lastRenderedPageBreak/>
        <w:t>Вам как руководителю службы маркетинга нужно организовать и определить основные этапы проведения внутреннего контроля деятельности подразделения. Расположите в логической последовательности данные ниже управленческие действия:</w:t>
      </w:r>
    </w:p>
    <w:p w:rsidR="00CB33D4" w:rsidRPr="00ED60A0" w:rsidRDefault="00CB33D4" w:rsidP="00910090">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sz w:val="24"/>
          <w:szCs w:val="24"/>
          <w:lang w:eastAsia="ru-RU"/>
        </w:rPr>
        <w:t>Сбор фактического материала;</w:t>
      </w:r>
    </w:p>
    <w:p w:rsidR="00CB33D4" w:rsidRPr="00ED60A0" w:rsidRDefault="00CB33D4" w:rsidP="00910090">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sz w:val="24"/>
          <w:szCs w:val="24"/>
          <w:lang w:eastAsia="ru-RU"/>
        </w:rPr>
        <w:t>Личная подготовка руководителя к контролю, изучения нормативных документов;</w:t>
      </w:r>
    </w:p>
    <w:p w:rsidR="00CB33D4" w:rsidRPr="00ED60A0" w:rsidRDefault="00CB33D4" w:rsidP="00910090">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sz w:val="24"/>
          <w:szCs w:val="24"/>
          <w:lang w:eastAsia="ru-RU"/>
        </w:rPr>
        <w:t>Определения целей контроля;</w:t>
      </w:r>
    </w:p>
    <w:p w:rsidR="00CB33D4" w:rsidRPr="00ED60A0" w:rsidRDefault="00CB33D4" w:rsidP="00910090">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sz w:val="24"/>
          <w:szCs w:val="24"/>
          <w:lang w:eastAsia="ru-RU"/>
        </w:rPr>
        <w:t>Подготовка выводов, предложений и рекомендаций для усовершенствования деятельности подразделения;</w:t>
      </w:r>
    </w:p>
    <w:p w:rsidR="00CB33D4" w:rsidRPr="00ED60A0" w:rsidRDefault="00CB33D4" w:rsidP="00910090">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sz w:val="24"/>
          <w:szCs w:val="24"/>
          <w:lang w:eastAsia="ru-RU"/>
        </w:rPr>
        <w:t>Составление плана проведения контроля;</w:t>
      </w:r>
    </w:p>
    <w:p w:rsidR="00CB33D4" w:rsidRPr="00ED60A0" w:rsidRDefault="00CB33D4" w:rsidP="00910090">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sz w:val="24"/>
          <w:szCs w:val="24"/>
          <w:lang w:eastAsia="ru-RU"/>
        </w:rPr>
        <w:t>Определение средств и форм контроля за исполнением рекомендаций и предложений;</w:t>
      </w:r>
    </w:p>
    <w:p w:rsidR="00CB33D4" w:rsidRPr="00ED60A0" w:rsidRDefault="00CB33D4" w:rsidP="00910090">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sz w:val="24"/>
          <w:szCs w:val="24"/>
          <w:lang w:eastAsia="ru-RU"/>
        </w:rPr>
        <w:t>Доведение результатов контроля до коллектива подразделения.</w:t>
      </w:r>
    </w:p>
    <w:p w:rsidR="00CB33D4" w:rsidRPr="00ED60A0" w:rsidRDefault="00CB33D4" w:rsidP="00CB33D4">
      <w:pPr>
        <w:spacing w:after="0" w:line="240" w:lineRule="auto"/>
        <w:ind w:firstLine="709"/>
        <w:jc w:val="both"/>
        <w:rPr>
          <w:rFonts w:ascii="Times New Roman" w:eastAsia="Times New Roman" w:hAnsi="Times New Roman" w:cs="Times New Roman"/>
          <w:sz w:val="24"/>
          <w:szCs w:val="24"/>
          <w:lang w:eastAsia="ru-RU"/>
        </w:rPr>
      </w:pPr>
    </w:p>
    <w:p w:rsidR="00CB33D4" w:rsidRPr="00ED60A0" w:rsidRDefault="00CB33D4" w:rsidP="00CB33D4">
      <w:pPr>
        <w:spacing w:after="0" w:line="240" w:lineRule="auto"/>
        <w:ind w:firstLine="709"/>
        <w:jc w:val="both"/>
        <w:rPr>
          <w:rFonts w:ascii="Times New Roman" w:eastAsia="Times New Roman" w:hAnsi="Times New Roman" w:cs="Times New Roman"/>
          <w:b/>
          <w:sz w:val="24"/>
          <w:szCs w:val="24"/>
          <w:lang w:eastAsia="ru-RU"/>
        </w:rPr>
      </w:pPr>
      <w:r w:rsidRPr="00ED60A0">
        <w:rPr>
          <w:rFonts w:ascii="Times New Roman" w:eastAsia="Times New Roman" w:hAnsi="Times New Roman" w:cs="Times New Roman"/>
          <w:b/>
          <w:sz w:val="24"/>
          <w:szCs w:val="24"/>
          <w:lang w:eastAsia="ru-RU"/>
        </w:rPr>
        <w:t>Задание к конкретной ситуации:</w:t>
      </w:r>
    </w:p>
    <w:p w:rsidR="00CB33D4" w:rsidRPr="00ED60A0" w:rsidRDefault="00CB33D4" w:rsidP="00910090">
      <w:pPr>
        <w:pStyle w:val="a5"/>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sz w:val="24"/>
          <w:szCs w:val="24"/>
          <w:lang w:eastAsia="ru-RU"/>
        </w:rPr>
        <w:t>Обоснуйте последовательность этапов управленческих действий и выявите определённую закономерность в организации контроля за деятельностью персонала.</w:t>
      </w:r>
    </w:p>
    <w:p w:rsidR="00CB33D4" w:rsidRPr="00ED60A0" w:rsidRDefault="00CB33D4" w:rsidP="00910090">
      <w:pPr>
        <w:pStyle w:val="a5"/>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sz w:val="24"/>
          <w:szCs w:val="24"/>
          <w:lang w:eastAsia="ru-RU"/>
        </w:rPr>
        <w:t>Определите цель контроля в заданной ситуации;</w:t>
      </w:r>
    </w:p>
    <w:p w:rsidR="00CB33D4" w:rsidRPr="00ED60A0" w:rsidRDefault="00CB33D4" w:rsidP="00910090">
      <w:pPr>
        <w:pStyle w:val="a5"/>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ED60A0">
        <w:rPr>
          <w:rFonts w:ascii="Times New Roman" w:eastAsia="Times New Roman" w:hAnsi="Times New Roman" w:cs="Times New Roman"/>
          <w:sz w:val="24"/>
          <w:szCs w:val="24"/>
          <w:lang w:eastAsia="ru-RU"/>
        </w:rPr>
        <w:t>Составьте схему проведения контроля в заданной ситуации.</w:t>
      </w:r>
    </w:p>
    <w:p w:rsidR="00684B7E" w:rsidRDefault="00684B7E" w:rsidP="00684B7E">
      <w:pPr>
        <w:spacing w:after="0" w:line="240" w:lineRule="auto"/>
        <w:ind w:left="709"/>
        <w:jc w:val="both"/>
        <w:rPr>
          <w:rFonts w:ascii="Times New Roman" w:eastAsia="Times New Roman" w:hAnsi="Times New Roman" w:cs="Times New Roman"/>
          <w:sz w:val="24"/>
          <w:szCs w:val="24"/>
          <w:lang w:eastAsia="ru-RU"/>
        </w:rPr>
      </w:pPr>
    </w:p>
    <w:p w:rsidR="00813E85" w:rsidRPr="005E2393" w:rsidRDefault="00813E85" w:rsidP="00813E85">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РАЗДЕЛ 3 Работа менеджера в современных условиях.</w:t>
      </w:r>
    </w:p>
    <w:p w:rsidR="00813E85" w:rsidRPr="003D184A" w:rsidRDefault="00813E85" w:rsidP="00813E85">
      <w:pPr>
        <w:spacing w:after="0"/>
        <w:jc w:val="both"/>
        <w:rPr>
          <w:rFonts w:ascii="Times New Roman" w:hAnsi="Times New Roman"/>
          <w:b/>
          <w:bCs/>
          <w:sz w:val="24"/>
          <w:szCs w:val="24"/>
        </w:rPr>
      </w:pPr>
      <w:r w:rsidRPr="003D184A">
        <w:rPr>
          <w:rFonts w:ascii="Times New Roman" w:hAnsi="Times New Roman"/>
          <w:b/>
          <w:bCs/>
          <w:sz w:val="24"/>
          <w:szCs w:val="24"/>
        </w:rPr>
        <w:t>ТЕМА 3.</w:t>
      </w:r>
      <w:r>
        <w:rPr>
          <w:rFonts w:ascii="Times New Roman" w:hAnsi="Times New Roman"/>
          <w:b/>
          <w:bCs/>
          <w:sz w:val="24"/>
          <w:szCs w:val="24"/>
        </w:rPr>
        <w:t xml:space="preserve">1 Система методов управления. </w:t>
      </w:r>
      <w:proofErr w:type="spellStart"/>
      <w:r>
        <w:rPr>
          <w:rFonts w:ascii="Times New Roman" w:hAnsi="Times New Roman"/>
          <w:b/>
          <w:bCs/>
          <w:sz w:val="24"/>
          <w:szCs w:val="24"/>
        </w:rPr>
        <w:t>Самоменеджмент</w:t>
      </w:r>
      <w:proofErr w:type="spellEnd"/>
      <w:r>
        <w:rPr>
          <w:rFonts w:ascii="Times New Roman" w:hAnsi="Times New Roman"/>
          <w:b/>
          <w:bCs/>
          <w:sz w:val="24"/>
          <w:szCs w:val="24"/>
        </w:rPr>
        <w:t>.</w:t>
      </w:r>
    </w:p>
    <w:p w:rsidR="00813E85" w:rsidRDefault="00813E85" w:rsidP="00813E85">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813E85" w:rsidRPr="004B190E" w:rsidRDefault="00813E85" w:rsidP="00813E85">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Cs/>
          <w:sz w:val="24"/>
          <w:szCs w:val="24"/>
          <w:lang w:eastAsia="ru-RU"/>
        </w:rPr>
        <w:t>ПРАКТИЧЕСКОЕ ЗАНЯТИЕ 5</w:t>
      </w:r>
    </w:p>
    <w:p w:rsidR="00813E85" w:rsidRDefault="00813E85" w:rsidP="00813E85">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813E85" w:rsidRPr="00EB3A02" w:rsidRDefault="00813E85" w:rsidP="00813E8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1. Наименование темы практического занятия:</w:t>
      </w:r>
      <w:r>
        <w:rPr>
          <w:rFonts w:ascii="Times New Roman" w:eastAsia="Times New Roman" w:hAnsi="Times New Roman" w:cs="Times New Roman"/>
          <w:b/>
          <w:iCs/>
          <w:sz w:val="24"/>
          <w:szCs w:val="24"/>
          <w:lang w:eastAsia="ru-RU"/>
        </w:rPr>
        <w:t xml:space="preserve"> </w:t>
      </w:r>
      <w:r w:rsidRPr="00EB3A02">
        <w:rPr>
          <w:rFonts w:ascii="Times New Roman" w:eastAsia="Times New Roman" w:hAnsi="Times New Roman" w:cs="Times New Roman"/>
          <w:b/>
          <w:iCs/>
          <w:sz w:val="24"/>
          <w:szCs w:val="24"/>
          <w:lang w:eastAsia="ru-RU"/>
        </w:rPr>
        <w:t>«</w:t>
      </w:r>
      <w:r w:rsidRPr="00873F0B">
        <w:rPr>
          <w:rFonts w:ascii="Times New Roman" w:eastAsia="Times New Roman" w:hAnsi="Times New Roman" w:cs="Times New Roman"/>
          <w:b/>
          <w:sz w:val="24"/>
          <w:szCs w:val="24"/>
          <w:lang w:eastAsia="ru-RU"/>
        </w:rPr>
        <w:t>Составить план рабочего дня менеджера, используя метод АВС</w:t>
      </w:r>
      <w:r w:rsidRPr="00EB3A02">
        <w:rPr>
          <w:rFonts w:ascii="Times New Roman" w:eastAsia="Times New Roman" w:hAnsi="Times New Roman" w:cs="Times New Roman"/>
          <w:b/>
          <w:iCs/>
          <w:sz w:val="24"/>
          <w:szCs w:val="24"/>
          <w:lang w:eastAsia="ru-RU"/>
        </w:rPr>
        <w:t>».</w:t>
      </w:r>
    </w:p>
    <w:p w:rsidR="00813E85" w:rsidRPr="00EB3A02" w:rsidRDefault="00813E85" w:rsidP="00813E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813E85" w:rsidRPr="00EB3A02" w:rsidRDefault="00813E85" w:rsidP="00813E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2. Количество часов</w:t>
      </w:r>
      <w:r w:rsidRPr="00EB3A02">
        <w:rPr>
          <w:rFonts w:ascii="Times New Roman" w:eastAsia="Times New Roman" w:hAnsi="Times New Roman" w:cs="Times New Roman"/>
          <w:sz w:val="24"/>
          <w:szCs w:val="24"/>
          <w:lang w:eastAsia="ru-RU"/>
        </w:rPr>
        <w:t xml:space="preserve">—  </w:t>
      </w:r>
      <w:r w:rsidRPr="00EB3A02">
        <w:rPr>
          <w:rFonts w:ascii="Times New Roman" w:eastAsia="Times New Roman" w:hAnsi="Times New Roman" w:cs="Times New Roman"/>
          <w:iCs/>
          <w:sz w:val="24"/>
          <w:szCs w:val="24"/>
          <w:lang w:eastAsia="ru-RU"/>
        </w:rPr>
        <w:t>2</w:t>
      </w:r>
    </w:p>
    <w:p w:rsidR="00813E85" w:rsidRPr="00EB3A02" w:rsidRDefault="00813E85" w:rsidP="00813E85">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p>
    <w:p w:rsidR="00813E85" w:rsidRPr="00EB3A02" w:rsidRDefault="00813E85" w:rsidP="00813E8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3. Цели занятия:</w:t>
      </w:r>
    </w:p>
    <w:p w:rsidR="00813E85" w:rsidRPr="00EB3A02" w:rsidRDefault="00813E85" w:rsidP="00813E85">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t xml:space="preserve"> - обеспечить в ходе практического занятия усвоение основных понятий по теме: «</w:t>
      </w:r>
      <w:r>
        <w:rPr>
          <w:rFonts w:ascii="Times New Roman" w:hAnsi="Times New Roman"/>
          <w:sz w:val="24"/>
          <w:szCs w:val="24"/>
        </w:rPr>
        <w:t>О</w:t>
      </w:r>
      <w:r w:rsidRPr="005918FB">
        <w:rPr>
          <w:rFonts w:ascii="Times New Roman" w:hAnsi="Times New Roman"/>
          <w:sz w:val="24"/>
          <w:szCs w:val="24"/>
        </w:rPr>
        <w:t>собенности менеджмента в профессиональной деятельности</w:t>
      </w:r>
      <w:r w:rsidRPr="00EB3A02">
        <w:rPr>
          <w:rFonts w:ascii="Times New Roman" w:eastAsia="Times New Roman" w:hAnsi="Times New Roman" w:cs="Times New Roman"/>
          <w:iCs/>
          <w:sz w:val="24"/>
          <w:szCs w:val="24"/>
          <w:lang w:eastAsia="ru-RU"/>
        </w:rPr>
        <w:t>»;</w:t>
      </w:r>
    </w:p>
    <w:p w:rsidR="00813E85" w:rsidRPr="009B0429" w:rsidRDefault="00813E85" w:rsidP="00813E85">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t xml:space="preserve"> - сформировать практические умения и навыки, необходимые в последующей учебной деятельности путем </w:t>
      </w:r>
      <w:r>
        <w:rPr>
          <w:rFonts w:ascii="Times New Roman" w:eastAsia="Times New Roman" w:hAnsi="Times New Roman" w:cs="Times New Roman"/>
          <w:iCs/>
          <w:sz w:val="24"/>
          <w:szCs w:val="24"/>
          <w:lang w:eastAsia="ru-RU"/>
        </w:rPr>
        <w:t>получения</w:t>
      </w:r>
      <w:r w:rsidRPr="004B6DE5">
        <w:rPr>
          <w:rFonts w:ascii="Times New Roman" w:eastAsia="Times New Roman" w:hAnsi="Times New Roman" w:cs="Times New Roman"/>
          <w:iCs/>
          <w:sz w:val="24"/>
          <w:szCs w:val="24"/>
          <w:lang w:eastAsia="ru-RU"/>
        </w:rPr>
        <w:t xml:space="preserve"> практическ</w:t>
      </w:r>
      <w:r>
        <w:rPr>
          <w:rFonts w:ascii="Times New Roman" w:eastAsia="Times New Roman" w:hAnsi="Times New Roman" w:cs="Times New Roman"/>
          <w:iCs/>
          <w:sz w:val="24"/>
          <w:szCs w:val="24"/>
          <w:lang w:eastAsia="ru-RU"/>
        </w:rPr>
        <w:t>их</w:t>
      </w:r>
      <w:r w:rsidRPr="004B6DE5">
        <w:rPr>
          <w:rFonts w:ascii="Times New Roman" w:eastAsia="Times New Roman" w:hAnsi="Times New Roman" w:cs="Times New Roman"/>
          <w:iCs/>
          <w:sz w:val="24"/>
          <w:szCs w:val="24"/>
          <w:lang w:eastAsia="ru-RU"/>
        </w:rPr>
        <w:t xml:space="preserve"> навык</w:t>
      </w:r>
      <w:r>
        <w:rPr>
          <w:rFonts w:ascii="Times New Roman" w:eastAsia="Times New Roman" w:hAnsi="Times New Roman" w:cs="Times New Roman"/>
          <w:iCs/>
          <w:sz w:val="24"/>
          <w:szCs w:val="24"/>
          <w:lang w:eastAsia="ru-RU"/>
        </w:rPr>
        <w:t xml:space="preserve">ов </w:t>
      </w:r>
      <w:r w:rsidRPr="009B0429">
        <w:rPr>
          <w:rFonts w:ascii="Times New Roman" w:eastAsia="Times New Roman" w:hAnsi="Times New Roman" w:cs="Times New Roman"/>
          <w:sz w:val="24"/>
          <w:szCs w:val="24"/>
          <w:lang w:eastAsia="ru-RU"/>
        </w:rPr>
        <w:t xml:space="preserve">по составлению схемы проведения контроля; развитие навыков </w:t>
      </w:r>
      <w:r w:rsidRPr="00BD0036">
        <w:rPr>
          <w:rFonts w:ascii="Times New Roman" w:eastAsia="Times New Roman" w:hAnsi="Times New Roman" w:cs="Times New Roman"/>
          <w:sz w:val="24"/>
          <w:szCs w:val="24"/>
          <w:lang w:eastAsia="ru-RU"/>
        </w:rPr>
        <w:t>планирования и организации личной работы в современном бизнесе; изучить правила планирования времени менеджера</w:t>
      </w:r>
      <w:r w:rsidRPr="009B0429">
        <w:rPr>
          <w:rFonts w:ascii="Times New Roman" w:eastAsia="Times New Roman" w:hAnsi="Times New Roman" w:cs="Times New Roman"/>
          <w:iCs/>
          <w:sz w:val="24"/>
          <w:szCs w:val="24"/>
          <w:lang w:eastAsia="ru-RU"/>
        </w:rPr>
        <w:t>.</w:t>
      </w:r>
    </w:p>
    <w:p w:rsidR="00813E85" w:rsidRPr="00EB3A02" w:rsidRDefault="00813E85" w:rsidP="00813E85">
      <w:pPr>
        <w:widowControl w:val="0"/>
        <w:tabs>
          <w:tab w:val="left" w:pos="619"/>
        </w:tabs>
        <w:autoSpaceDE w:val="0"/>
        <w:autoSpaceDN w:val="0"/>
        <w:adjustRightInd w:val="0"/>
        <w:spacing w:after="0" w:line="240" w:lineRule="auto"/>
        <w:ind w:right="998"/>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r>
    </w:p>
    <w:p w:rsidR="00813E85" w:rsidRPr="00EB3A02" w:rsidRDefault="00813E85" w:rsidP="00813E85">
      <w:pPr>
        <w:tabs>
          <w:tab w:val="left" w:pos="2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4. Оборудование:</w:t>
      </w:r>
      <w:r>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iCs/>
          <w:sz w:val="24"/>
          <w:szCs w:val="24"/>
          <w:lang w:eastAsia="ru-RU"/>
        </w:rPr>
        <w:t xml:space="preserve">Учебная литература, приложение с заданиями, для </w:t>
      </w:r>
      <w:r w:rsidRPr="00EB3A02">
        <w:rPr>
          <w:rFonts w:ascii="Times New Roman" w:eastAsia="Times New Roman" w:hAnsi="Times New Roman" w:cs="Times New Roman"/>
          <w:iCs/>
          <w:sz w:val="24"/>
          <w:szCs w:val="24"/>
          <w:lang w:eastAsia="ru-RU"/>
        </w:rPr>
        <w:t>выполнения практического занятия.</w:t>
      </w:r>
    </w:p>
    <w:p w:rsidR="00813E85" w:rsidRDefault="00813E85" w:rsidP="00813E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813E85" w:rsidRPr="00EB3A02" w:rsidRDefault="00813E85" w:rsidP="00813E8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5. Проверка теоретической готовности студентов к выполнению практического занятия. Опорные вопросы:</w:t>
      </w:r>
    </w:p>
    <w:p w:rsidR="00813E85" w:rsidRDefault="00813E85" w:rsidP="00813E85">
      <w:pPr>
        <w:pStyle w:val="a5"/>
        <w:numPr>
          <w:ilvl w:val="0"/>
          <w:numId w:val="1"/>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Самоменджмент</w:t>
      </w:r>
      <w:proofErr w:type="spellEnd"/>
      <w:r w:rsidRPr="00152912">
        <w:rPr>
          <w:rFonts w:ascii="Times New Roman" w:hAnsi="Times New Roman"/>
          <w:sz w:val="24"/>
          <w:szCs w:val="24"/>
        </w:rPr>
        <w:t>.</w:t>
      </w:r>
    </w:p>
    <w:p w:rsidR="00813E85" w:rsidRDefault="00813E85" w:rsidP="00813E85">
      <w:pPr>
        <w:pStyle w:val="a5"/>
        <w:numPr>
          <w:ilvl w:val="0"/>
          <w:numId w:val="1"/>
        </w:numPr>
        <w:autoSpaceDE w:val="0"/>
        <w:autoSpaceDN w:val="0"/>
        <w:adjustRightInd w:val="0"/>
        <w:spacing w:after="0" w:line="240" w:lineRule="auto"/>
        <w:jc w:val="both"/>
        <w:rPr>
          <w:rFonts w:ascii="Times New Roman" w:hAnsi="Times New Roman"/>
          <w:sz w:val="24"/>
          <w:szCs w:val="24"/>
        </w:rPr>
      </w:pPr>
      <w:r w:rsidRPr="008D2D93">
        <w:rPr>
          <w:rFonts w:ascii="Times New Roman" w:hAnsi="Times New Roman"/>
          <w:sz w:val="24"/>
          <w:szCs w:val="24"/>
        </w:rPr>
        <w:t>Требования к профессиональной компетенции менеджеров</w:t>
      </w:r>
      <w:r>
        <w:rPr>
          <w:rFonts w:ascii="Times New Roman" w:hAnsi="Times New Roman"/>
          <w:sz w:val="24"/>
          <w:szCs w:val="24"/>
        </w:rPr>
        <w:t>.</w:t>
      </w:r>
    </w:p>
    <w:p w:rsidR="00813E85" w:rsidRDefault="00813E85" w:rsidP="00813E85">
      <w:pPr>
        <w:pStyle w:val="a5"/>
        <w:autoSpaceDE w:val="0"/>
        <w:autoSpaceDN w:val="0"/>
        <w:adjustRightInd w:val="0"/>
        <w:spacing w:after="0" w:line="240" w:lineRule="auto"/>
        <w:jc w:val="both"/>
        <w:rPr>
          <w:rFonts w:ascii="Times New Roman" w:hAnsi="Times New Roman"/>
          <w:sz w:val="24"/>
          <w:szCs w:val="24"/>
        </w:rPr>
      </w:pPr>
    </w:p>
    <w:p w:rsidR="00813E85" w:rsidRPr="00EB3A02" w:rsidRDefault="00813E85" w:rsidP="00813E85">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EB3A02">
        <w:rPr>
          <w:rFonts w:ascii="Times New Roman" w:eastAsia="Times New Roman" w:hAnsi="Times New Roman" w:cs="Times New Roman"/>
          <w:b/>
          <w:iCs/>
          <w:sz w:val="24"/>
          <w:szCs w:val="24"/>
          <w:lang w:eastAsia="ar-SA"/>
        </w:rPr>
        <w:t>6. Инструктаж о проведении практического занятия.</w:t>
      </w:r>
    </w:p>
    <w:p w:rsidR="00813E85" w:rsidRDefault="00813E85" w:rsidP="00813E85">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EB3A02">
        <w:rPr>
          <w:rFonts w:ascii="Times New Roman" w:eastAsia="Times New Roman" w:hAnsi="Times New Roman" w:cs="Times New Roman"/>
          <w:iCs/>
          <w:sz w:val="24"/>
          <w:szCs w:val="24"/>
          <w:lang w:eastAsia="ar-SA"/>
        </w:rPr>
        <w:t xml:space="preserve">Используя исходные данные для практического занятия, студентам необходимо </w:t>
      </w:r>
      <w:r>
        <w:rPr>
          <w:rFonts w:ascii="Times New Roman" w:eastAsia="Times New Roman" w:hAnsi="Times New Roman" w:cs="Times New Roman"/>
          <w:iCs/>
          <w:sz w:val="24"/>
          <w:szCs w:val="24"/>
          <w:lang w:eastAsia="ar-SA"/>
        </w:rPr>
        <w:t>выполнить задание к ситуации</w:t>
      </w:r>
      <w:r w:rsidRPr="00EB3A02">
        <w:rPr>
          <w:rFonts w:ascii="Times New Roman" w:eastAsia="Times New Roman" w:hAnsi="Times New Roman" w:cs="Times New Roman"/>
          <w:iCs/>
          <w:sz w:val="24"/>
          <w:szCs w:val="24"/>
          <w:lang w:eastAsia="ar-SA"/>
        </w:rPr>
        <w:t xml:space="preserve">. </w:t>
      </w:r>
    </w:p>
    <w:p w:rsidR="00813E85" w:rsidRDefault="00813E85" w:rsidP="00813E85">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p>
    <w:p w:rsidR="00813E85" w:rsidRPr="00EB3A02" w:rsidRDefault="00813E85" w:rsidP="00813E85">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p>
    <w:p w:rsidR="00813E85" w:rsidRDefault="00813E85" w:rsidP="00813E85">
      <w:pPr>
        <w:widowControl w:val="0"/>
        <w:tabs>
          <w:tab w:val="left" w:pos="619"/>
        </w:tabs>
        <w:autoSpaceDE w:val="0"/>
        <w:autoSpaceDN w:val="0"/>
        <w:adjustRightInd w:val="0"/>
        <w:spacing w:after="0" w:line="240" w:lineRule="auto"/>
        <w:ind w:right="998"/>
        <w:jc w:val="both"/>
        <w:rPr>
          <w:rFonts w:ascii="Times New Roman" w:eastAsia="Times New Roman" w:hAnsi="Times New Roman" w:cs="Times New Roman"/>
          <w:iCs/>
          <w:sz w:val="24"/>
          <w:szCs w:val="24"/>
          <w:lang w:eastAsia="ru-RU"/>
        </w:rPr>
      </w:pPr>
    </w:p>
    <w:p w:rsidR="00813E85" w:rsidRPr="00EB3A02" w:rsidRDefault="00813E85" w:rsidP="00813E85">
      <w:pPr>
        <w:tabs>
          <w:tab w:val="left" w:pos="254"/>
        </w:tabs>
        <w:autoSpaceDE w:val="0"/>
        <w:autoSpaceDN w:val="0"/>
        <w:adjustRightInd w:val="0"/>
        <w:spacing w:after="0" w:line="240" w:lineRule="auto"/>
        <w:ind w:right="669"/>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lastRenderedPageBreak/>
        <w:t>ЗАДА</w:t>
      </w:r>
      <w:r>
        <w:rPr>
          <w:rFonts w:ascii="Times New Roman" w:eastAsia="Times New Roman" w:hAnsi="Times New Roman" w:cs="Times New Roman"/>
          <w:b/>
          <w:iCs/>
          <w:sz w:val="24"/>
          <w:szCs w:val="24"/>
          <w:lang w:eastAsia="ru-RU"/>
        </w:rPr>
        <w:t>НИЯ ДЛЯ ПРАКТИЧЕСКОГО ЗАНЯТИЯ № 5</w:t>
      </w:r>
    </w:p>
    <w:p w:rsidR="00813E85" w:rsidRDefault="00813E85" w:rsidP="00813E85">
      <w:pPr>
        <w:pStyle w:val="Standard"/>
        <w:ind w:firstLine="709"/>
        <w:jc w:val="both"/>
        <w:rPr>
          <w:rFonts w:ascii="Times New Roman" w:hAnsi="Times New Roman"/>
          <w:i/>
        </w:rPr>
      </w:pPr>
    </w:p>
    <w:p w:rsidR="00813E85" w:rsidRPr="00BD0036" w:rsidRDefault="00813E85" w:rsidP="00813E85">
      <w:pPr>
        <w:spacing w:after="0" w:line="240" w:lineRule="auto"/>
        <w:ind w:firstLine="709"/>
        <w:jc w:val="both"/>
        <w:rPr>
          <w:rFonts w:ascii="Times New Roman" w:eastAsia="Times New Roman" w:hAnsi="Times New Roman" w:cs="Times New Roman"/>
          <w:b/>
          <w:sz w:val="24"/>
          <w:szCs w:val="24"/>
          <w:lang w:eastAsia="ru-RU"/>
        </w:rPr>
      </w:pPr>
      <w:r w:rsidRPr="00BD0036">
        <w:rPr>
          <w:rFonts w:ascii="Times New Roman" w:eastAsia="Times New Roman" w:hAnsi="Times New Roman" w:cs="Times New Roman"/>
          <w:b/>
          <w:sz w:val="24"/>
          <w:szCs w:val="24"/>
          <w:lang w:eastAsia="ru-RU"/>
        </w:rPr>
        <w:t>Задание:</w:t>
      </w:r>
    </w:p>
    <w:p w:rsidR="00813E85" w:rsidRPr="00BD0036" w:rsidRDefault="00813E85" w:rsidP="00813E85">
      <w:pPr>
        <w:spacing w:after="0" w:line="240" w:lineRule="auto"/>
        <w:ind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По каждому из приведённых правил:</w:t>
      </w:r>
    </w:p>
    <w:p w:rsidR="00813E85" w:rsidRPr="00BD0036" w:rsidRDefault="00813E85" w:rsidP="00813E85">
      <w:pPr>
        <w:numPr>
          <w:ilvl w:val="0"/>
          <w:numId w:val="14"/>
        </w:numPr>
        <w:tabs>
          <w:tab w:val="clear" w:pos="720"/>
          <w:tab w:val="left" w:pos="993"/>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дать пояснения;</w:t>
      </w:r>
    </w:p>
    <w:p w:rsidR="00813E85" w:rsidRPr="00BD0036" w:rsidRDefault="00813E85" w:rsidP="00813E85">
      <w:pPr>
        <w:numPr>
          <w:ilvl w:val="0"/>
          <w:numId w:val="14"/>
        </w:numPr>
        <w:tabs>
          <w:tab w:val="clear" w:pos="720"/>
          <w:tab w:val="left" w:pos="993"/>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привести конкретные примеры, которые имели место или могут возникнуть в практике управленческой деятельности.</w:t>
      </w:r>
    </w:p>
    <w:p w:rsidR="00813E85" w:rsidRPr="00BD0036" w:rsidRDefault="00813E85" w:rsidP="00813E85">
      <w:pPr>
        <w:spacing w:after="0" w:line="240" w:lineRule="auto"/>
        <w:ind w:firstLine="709"/>
        <w:jc w:val="both"/>
        <w:rPr>
          <w:rFonts w:ascii="Times New Roman" w:eastAsia="Times New Roman" w:hAnsi="Times New Roman" w:cs="Times New Roman"/>
          <w:sz w:val="24"/>
          <w:szCs w:val="24"/>
          <w:lang w:eastAsia="ru-RU"/>
        </w:rPr>
      </w:pPr>
    </w:p>
    <w:p w:rsidR="00813E85" w:rsidRPr="00BD0036" w:rsidRDefault="00813E85" w:rsidP="00813E85">
      <w:pPr>
        <w:spacing w:after="0" w:line="240" w:lineRule="auto"/>
        <w:ind w:firstLine="709"/>
        <w:jc w:val="both"/>
        <w:rPr>
          <w:rFonts w:ascii="Times New Roman" w:eastAsia="Times New Roman" w:hAnsi="Times New Roman" w:cs="Times New Roman"/>
          <w:b/>
          <w:sz w:val="24"/>
          <w:szCs w:val="24"/>
          <w:lang w:eastAsia="ru-RU"/>
        </w:rPr>
      </w:pPr>
      <w:r w:rsidRPr="00BD0036">
        <w:rPr>
          <w:rFonts w:ascii="Times New Roman" w:eastAsia="Times New Roman" w:hAnsi="Times New Roman" w:cs="Times New Roman"/>
          <w:b/>
          <w:sz w:val="24"/>
          <w:szCs w:val="24"/>
          <w:lang w:eastAsia="ru-RU"/>
        </w:rPr>
        <w:t>Правила составления план рабочего дня менеджера:</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Охватывать планом лишь 70-80% рабочего времени.</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Осуществлять реалистичное планирование.</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Фиксировать в планах преимущественно не действия, а ожидаемые результаты.</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Отличать важное от срочного и избегать тирании срочных дел.</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Определять, какую работу выполнить лично, а какую можно поручить другим.</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В течение всего планового периода пересматривать и корректировать планы с точки зрения полной и своевременной реализации дел.</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Планировать использование также личного времени.</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Планировать и использовать эффективно время на поездки и ожидания.</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Резервировать большие непрерывные периоды времени на решение крупных задач.</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Стараться планировать альтернативно и искать лучший вариант.</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При планировании учитывать приоритетность, значимость дел для достижения целей.</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Предусматривать в планах время на повышение квалификации.</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Согласовывать свои планы с коллегами и подчинёнными.</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В план на определённый период включать в первую очередь невыполненные в предыдущем периоде дела, если нет срочных.</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При планировании учитывать изменения работоспособности в течение рабочего дня.</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Отводить для выполнения дел ровно столько времени, сколько требуется.</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Устанавливать точные сроки выполнения дел.</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Составлению плана работы на определённый период должен предшествовать анализ выполнения плана за аналогичный предшествующий период.</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Обеспечивать гибкость планов.</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Объединять при планировании небольшие однородные дела в рабочие блоки.</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Предусматривать в планах время на краткосрочные перерывы для отдыха.</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Составлять план на день накануне вечером, а утром его корректировать.</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Все планы составлять в письменной форме.</w:t>
      </w:r>
    </w:p>
    <w:p w:rsidR="00813E85" w:rsidRPr="00BD0036" w:rsidRDefault="00813E85" w:rsidP="00813E85">
      <w:pPr>
        <w:numPr>
          <w:ilvl w:val="0"/>
          <w:numId w:val="13"/>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BD0036">
        <w:rPr>
          <w:rFonts w:ascii="Times New Roman" w:eastAsia="Times New Roman" w:hAnsi="Times New Roman" w:cs="Times New Roman"/>
          <w:sz w:val="24"/>
          <w:szCs w:val="24"/>
          <w:lang w:eastAsia="ru-RU"/>
        </w:rPr>
        <w:t>Использоватьдля</w:t>
      </w:r>
      <w:proofErr w:type="spellEnd"/>
      <w:r w:rsidRPr="00BD0036">
        <w:rPr>
          <w:rFonts w:ascii="Times New Roman" w:eastAsia="Times New Roman" w:hAnsi="Times New Roman" w:cs="Times New Roman"/>
          <w:sz w:val="24"/>
          <w:szCs w:val="24"/>
          <w:lang w:eastAsia="ru-RU"/>
        </w:rPr>
        <w:t xml:space="preserve"> планирования времени специальный инструментарий.</w:t>
      </w:r>
    </w:p>
    <w:p w:rsidR="00813E85" w:rsidRPr="00BD0036" w:rsidRDefault="00813E85" w:rsidP="00813E85">
      <w:pPr>
        <w:spacing w:after="0" w:line="240" w:lineRule="auto"/>
        <w:ind w:firstLine="709"/>
        <w:jc w:val="both"/>
        <w:rPr>
          <w:rFonts w:ascii="Times New Roman" w:eastAsia="Times New Roman" w:hAnsi="Times New Roman" w:cs="Times New Roman"/>
          <w:sz w:val="24"/>
          <w:szCs w:val="24"/>
          <w:lang w:eastAsia="ru-RU"/>
        </w:rPr>
      </w:pPr>
    </w:p>
    <w:p w:rsidR="00813E85" w:rsidRPr="00BD0036" w:rsidRDefault="00813E85" w:rsidP="00813E85">
      <w:pPr>
        <w:spacing w:after="0" w:line="240" w:lineRule="auto"/>
        <w:ind w:firstLine="709"/>
        <w:jc w:val="both"/>
        <w:rPr>
          <w:rFonts w:ascii="Times New Roman" w:eastAsia="Times New Roman" w:hAnsi="Times New Roman" w:cs="Times New Roman"/>
          <w:b/>
          <w:sz w:val="24"/>
          <w:szCs w:val="24"/>
          <w:lang w:eastAsia="ru-RU"/>
        </w:rPr>
      </w:pPr>
      <w:r w:rsidRPr="00BD0036">
        <w:rPr>
          <w:rFonts w:ascii="Times New Roman" w:eastAsia="Times New Roman" w:hAnsi="Times New Roman" w:cs="Times New Roman"/>
          <w:b/>
          <w:sz w:val="24"/>
          <w:szCs w:val="24"/>
          <w:lang w:eastAsia="ru-RU"/>
        </w:rPr>
        <w:t>Порядок выполнения работы:</w:t>
      </w:r>
    </w:p>
    <w:p w:rsidR="00813E85" w:rsidRPr="00BD0036" w:rsidRDefault="00813E85" w:rsidP="00813E85">
      <w:pPr>
        <w:spacing w:after="0" w:line="240" w:lineRule="auto"/>
        <w:ind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1. Прочитайте все правила.</w:t>
      </w:r>
    </w:p>
    <w:p w:rsidR="00813E85" w:rsidRPr="00BD0036" w:rsidRDefault="00813E85" w:rsidP="00813E85">
      <w:pPr>
        <w:spacing w:after="0" w:line="240" w:lineRule="auto"/>
        <w:ind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2. Составить план рабочего дня менеджера</w:t>
      </w:r>
    </w:p>
    <w:p w:rsidR="00813E85" w:rsidRPr="00BD0036" w:rsidRDefault="00813E85" w:rsidP="00813E85">
      <w:pPr>
        <w:spacing w:after="0" w:line="240" w:lineRule="auto"/>
        <w:ind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3. Выполните задание.</w:t>
      </w:r>
    </w:p>
    <w:p w:rsidR="00813E85" w:rsidRPr="00BD0036" w:rsidRDefault="00813E85" w:rsidP="00813E85">
      <w:pPr>
        <w:spacing w:after="0" w:line="240" w:lineRule="auto"/>
        <w:ind w:firstLine="709"/>
        <w:jc w:val="both"/>
        <w:rPr>
          <w:rFonts w:ascii="Times New Roman" w:eastAsia="Times New Roman" w:hAnsi="Times New Roman" w:cs="Times New Roman"/>
          <w:sz w:val="24"/>
          <w:szCs w:val="24"/>
          <w:lang w:eastAsia="ru-RU"/>
        </w:rPr>
      </w:pPr>
      <w:r w:rsidRPr="00BD0036">
        <w:rPr>
          <w:rFonts w:ascii="Times New Roman" w:eastAsia="Times New Roman" w:hAnsi="Times New Roman" w:cs="Times New Roman"/>
          <w:sz w:val="24"/>
          <w:szCs w:val="24"/>
          <w:lang w:eastAsia="ru-RU"/>
        </w:rPr>
        <w:t>4. Составьте отчёт по практической работе.</w:t>
      </w:r>
    </w:p>
    <w:p w:rsidR="00813E85" w:rsidRDefault="00813E85" w:rsidP="00813E85">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813E85" w:rsidRDefault="00813E85" w:rsidP="00813E85">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813E85" w:rsidRPr="00930CBF" w:rsidRDefault="00813E85" w:rsidP="00813E85">
      <w:pPr>
        <w:spacing w:after="0" w:line="240" w:lineRule="auto"/>
        <w:ind w:left="360"/>
        <w:jc w:val="both"/>
        <w:rPr>
          <w:rFonts w:ascii="Times New Roman" w:eastAsia="Times New Roman" w:hAnsi="Times New Roman" w:cs="Times New Roman"/>
          <w:sz w:val="24"/>
          <w:szCs w:val="24"/>
          <w:lang w:eastAsia="ru-RU"/>
        </w:rPr>
      </w:pPr>
    </w:p>
    <w:p w:rsidR="00254038" w:rsidRDefault="00254038" w:rsidP="0002281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5320A8" w:rsidRPr="005E2393" w:rsidRDefault="005320A8" w:rsidP="005320A8">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РАЗДЕЛ 3 </w:t>
      </w:r>
      <w:r w:rsidR="00B52837">
        <w:rPr>
          <w:rFonts w:ascii="Times New Roman" w:eastAsia="Calibri" w:hAnsi="Times New Roman"/>
          <w:b/>
          <w:sz w:val="24"/>
          <w:szCs w:val="24"/>
        </w:rPr>
        <w:t>Работа менеджера в современных условиях</w:t>
      </w:r>
    </w:p>
    <w:p w:rsidR="005320A8" w:rsidRPr="00D13CFC" w:rsidRDefault="005320A8" w:rsidP="005320A8">
      <w:pPr>
        <w:spacing w:after="0"/>
        <w:jc w:val="both"/>
        <w:rPr>
          <w:rFonts w:ascii="Times New Roman" w:hAnsi="Times New Roman"/>
          <w:b/>
          <w:bCs/>
          <w:sz w:val="24"/>
          <w:szCs w:val="24"/>
        </w:rPr>
      </w:pPr>
      <w:r>
        <w:rPr>
          <w:rFonts w:ascii="Times New Roman" w:hAnsi="Times New Roman"/>
          <w:b/>
          <w:bCs/>
          <w:sz w:val="24"/>
          <w:szCs w:val="24"/>
        </w:rPr>
        <w:t xml:space="preserve">ТЕМА 3.2 </w:t>
      </w:r>
      <w:r w:rsidR="00B52837">
        <w:rPr>
          <w:rFonts w:ascii="Times New Roman" w:hAnsi="Times New Roman"/>
          <w:b/>
          <w:bCs/>
          <w:sz w:val="24"/>
          <w:szCs w:val="24"/>
        </w:rPr>
        <w:t>Процесс принятия управленческих решен</w:t>
      </w:r>
      <w:r w:rsidR="00C379E7">
        <w:rPr>
          <w:rFonts w:ascii="Times New Roman" w:hAnsi="Times New Roman"/>
          <w:b/>
          <w:bCs/>
          <w:sz w:val="24"/>
          <w:szCs w:val="24"/>
        </w:rPr>
        <w:t>и</w:t>
      </w:r>
      <w:r w:rsidR="00B52837">
        <w:rPr>
          <w:rFonts w:ascii="Times New Roman" w:hAnsi="Times New Roman"/>
          <w:b/>
          <w:bCs/>
          <w:sz w:val="24"/>
          <w:szCs w:val="24"/>
        </w:rPr>
        <w:t>й</w:t>
      </w:r>
    </w:p>
    <w:p w:rsidR="00254038" w:rsidRDefault="00254038" w:rsidP="0002281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2C0A37" w:rsidRPr="004B190E" w:rsidRDefault="005734D9" w:rsidP="002C0A37">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Cs/>
          <w:sz w:val="24"/>
          <w:szCs w:val="24"/>
          <w:lang w:eastAsia="ru-RU"/>
        </w:rPr>
        <w:t>ПРАКТИЧЕСКОЕ ЗАНЯТИЕ 6</w:t>
      </w:r>
    </w:p>
    <w:p w:rsidR="005320A8" w:rsidRDefault="005320A8" w:rsidP="005320A8">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5320A8" w:rsidRPr="00EB3A02" w:rsidRDefault="00A00967" w:rsidP="005320A8">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lastRenderedPageBreak/>
        <w:t xml:space="preserve">1. </w:t>
      </w:r>
      <w:r w:rsidR="005320A8" w:rsidRPr="00EB3A02">
        <w:rPr>
          <w:rFonts w:ascii="Times New Roman" w:eastAsia="Times New Roman" w:hAnsi="Times New Roman" w:cs="Times New Roman"/>
          <w:b/>
          <w:iCs/>
          <w:sz w:val="24"/>
          <w:szCs w:val="24"/>
          <w:lang w:eastAsia="ru-RU"/>
        </w:rPr>
        <w:t>Наименование темы практического занятия:</w:t>
      </w:r>
      <w:r w:rsidR="00B52837">
        <w:rPr>
          <w:rFonts w:ascii="Times New Roman" w:eastAsia="Times New Roman" w:hAnsi="Times New Roman" w:cs="Times New Roman"/>
          <w:b/>
          <w:iCs/>
          <w:sz w:val="24"/>
          <w:szCs w:val="24"/>
          <w:lang w:eastAsia="ru-RU"/>
        </w:rPr>
        <w:t xml:space="preserve"> </w:t>
      </w:r>
      <w:r w:rsidR="005320A8" w:rsidRPr="00EB3A02">
        <w:rPr>
          <w:rFonts w:ascii="Times New Roman" w:eastAsia="Times New Roman" w:hAnsi="Times New Roman" w:cs="Times New Roman"/>
          <w:b/>
          <w:iCs/>
          <w:sz w:val="24"/>
          <w:szCs w:val="24"/>
          <w:lang w:eastAsia="ru-RU"/>
        </w:rPr>
        <w:t>«</w:t>
      </w:r>
      <w:r w:rsidR="00700260" w:rsidRPr="00700260">
        <w:rPr>
          <w:rFonts w:ascii="Times New Roman" w:hAnsi="Times New Roman"/>
          <w:b/>
          <w:sz w:val="24"/>
          <w:szCs w:val="24"/>
        </w:rPr>
        <w:t>Анализ основ теории принятия управленческих решений. Подготовка управленческих реш</w:t>
      </w:r>
      <w:r w:rsidR="00700260">
        <w:rPr>
          <w:rFonts w:ascii="Times New Roman" w:hAnsi="Times New Roman"/>
          <w:b/>
          <w:sz w:val="24"/>
          <w:szCs w:val="24"/>
        </w:rPr>
        <w:t>ений согласно различным методам</w:t>
      </w:r>
      <w:r w:rsidR="005320A8" w:rsidRPr="00FB78B1">
        <w:rPr>
          <w:rFonts w:ascii="Times New Roman" w:eastAsia="Times New Roman" w:hAnsi="Times New Roman" w:cs="Times New Roman"/>
          <w:b/>
          <w:iCs/>
          <w:sz w:val="24"/>
          <w:szCs w:val="24"/>
          <w:lang w:eastAsia="ru-RU"/>
        </w:rPr>
        <w:t>».</w:t>
      </w:r>
    </w:p>
    <w:p w:rsidR="005320A8" w:rsidRPr="00EB3A02" w:rsidRDefault="005320A8" w:rsidP="005320A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5320A8" w:rsidRPr="00EB3A02" w:rsidRDefault="005320A8" w:rsidP="005320A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2. Количество часов</w:t>
      </w:r>
      <w:r w:rsidRPr="00EB3A02">
        <w:rPr>
          <w:rFonts w:ascii="Times New Roman" w:eastAsia="Times New Roman" w:hAnsi="Times New Roman" w:cs="Times New Roman"/>
          <w:sz w:val="24"/>
          <w:szCs w:val="24"/>
          <w:lang w:eastAsia="ru-RU"/>
        </w:rPr>
        <w:t xml:space="preserve">—  </w:t>
      </w:r>
      <w:r w:rsidRPr="00EB3A02">
        <w:rPr>
          <w:rFonts w:ascii="Times New Roman" w:eastAsia="Times New Roman" w:hAnsi="Times New Roman" w:cs="Times New Roman"/>
          <w:iCs/>
          <w:sz w:val="24"/>
          <w:szCs w:val="24"/>
          <w:lang w:eastAsia="ru-RU"/>
        </w:rPr>
        <w:t>2</w:t>
      </w:r>
    </w:p>
    <w:p w:rsidR="005320A8" w:rsidRPr="00EB3A02" w:rsidRDefault="005320A8" w:rsidP="005320A8">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p>
    <w:p w:rsidR="005320A8" w:rsidRPr="00EB3A02" w:rsidRDefault="005320A8" w:rsidP="005320A8">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3. Цели занятия:</w:t>
      </w:r>
    </w:p>
    <w:p w:rsidR="005320A8" w:rsidRPr="00930CBF" w:rsidRDefault="005320A8" w:rsidP="005320A8">
      <w:pPr>
        <w:widowControl w:val="0"/>
        <w:tabs>
          <w:tab w:val="left" w:pos="619"/>
        </w:tabs>
        <w:autoSpaceDE w:val="0"/>
        <w:autoSpaceDN w:val="0"/>
        <w:adjustRightInd w:val="0"/>
        <w:spacing w:after="0" w:line="240" w:lineRule="auto"/>
        <w:jc w:val="both"/>
        <w:rPr>
          <w:rFonts w:ascii="Times New Roman" w:hAnsi="Times New Roman"/>
          <w:sz w:val="24"/>
          <w:szCs w:val="24"/>
        </w:rPr>
      </w:pPr>
      <w:r w:rsidRPr="00EB3A02">
        <w:rPr>
          <w:rFonts w:ascii="Times New Roman" w:eastAsia="Times New Roman" w:hAnsi="Times New Roman" w:cs="Times New Roman"/>
          <w:iCs/>
          <w:sz w:val="24"/>
          <w:szCs w:val="24"/>
          <w:lang w:eastAsia="ru-RU"/>
        </w:rPr>
        <w:tab/>
        <w:t xml:space="preserve"> - обеспечить в ходе практического занятия усвоение основных понятий по теме: «</w:t>
      </w:r>
      <w:r w:rsidR="00700260">
        <w:rPr>
          <w:rFonts w:ascii="Times New Roman" w:hAnsi="Times New Roman"/>
          <w:sz w:val="24"/>
          <w:szCs w:val="24"/>
        </w:rPr>
        <w:t>Процесс принятия решений</w:t>
      </w:r>
      <w:r w:rsidRPr="00EB3A02">
        <w:rPr>
          <w:rFonts w:ascii="Times New Roman" w:eastAsia="Times New Roman" w:hAnsi="Times New Roman" w:cs="Times New Roman"/>
          <w:iCs/>
          <w:sz w:val="24"/>
          <w:szCs w:val="24"/>
          <w:lang w:eastAsia="ru-RU"/>
        </w:rPr>
        <w:t>»;</w:t>
      </w:r>
    </w:p>
    <w:p w:rsidR="005320A8" w:rsidRPr="009B0429" w:rsidRDefault="005320A8" w:rsidP="005320A8">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t xml:space="preserve"> - сформировать практические умения и навыки, необходимые в последующей учебной деятельности путем </w:t>
      </w:r>
      <w:r>
        <w:rPr>
          <w:rFonts w:ascii="Times New Roman" w:eastAsia="Times New Roman" w:hAnsi="Times New Roman" w:cs="Times New Roman"/>
          <w:iCs/>
          <w:sz w:val="24"/>
          <w:szCs w:val="24"/>
          <w:lang w:eastAsia="ru-RU"/>
        </w:rPr>
        <w:t xml:space="preserve">анализа </w:t>
      </w:r>
      <w:r w:rsidR="00700260">
        <w:rPr>
          <w:rFonts w:ascii="Times New Roman" w:eastAsia="Times New Roman" w:hAnsi="Times New Roman" w:cs="Times New Roman"/>
          <w:iCs/>
          <w:sz w:val="24"/>
          <w:szCs w:val="24"/>
          <w:lang w:eastAsia="ru-RU"/>
        </w:rPr>
        <w:t>основ теории принятия управленческих решений</w:t>
      </w:r>
      <w:r w:rsidRPr="009B0429">
        <w:rPr>
          <w:rFonts w:ascii="Times New Roman" w:eastAsia="Times New Roman" w:hAnsi="Times New Roman" w:cs="Times New Roman"/>
          <w:iCs/>
          <w:sz w:val="24"/>
          <w:szCs w:val="24"/>
          <w:lang w:eastAsia="ru-RU"/>
        </w:rPr>
        <w:t>.</w:t>
      </w:r>
    </w:p>
    <w:p w:rsidR="005320A8" w:rsidRPr="00EB3A02" w:rsidRDefault="005320A8" w:rsidP="005320A8">
      <w:pPr>
        <w:widowControl w:val="0"/>
        <w:tabs>
          <w:tab w:val="left" w:pos="619"/>
        </w:tabs>
        <w:autoSpaceDE w:val="0"/>
        <w:autoSpaceDN w:val="0"/>
        <w:adjustRightInd w:val="0"/>
        <w:spacing w:after="0" w:line="240" w:lineRule="auto"/>
        <w:ind w:right="998"/>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r>
    </w:p>
    <w:p w:rsidR="005320A8" w:rsidRPr="00EB3A02" w:rsidRDefault="005320A8" w:rsidP="005320A8">
      <w:pPr>
        <w:tabs>
          <w:tab w:val="left" w:pos="2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 xml:space="preserve">4. </w:t>
      </w:r>
      <w:proofErr w:type="spellStart"/>
      <w:r w:rsidRPr="00EB3A02">
        <w:rPr>
          <w:rFonts w:ascii="Times New Roman" w:eastAsia="Times New Roman" w:hAnsi="Times New Roman" w:cs="Times New Roman"/>
          <w:b/>
          <w:iCs/>
          <w:sz w:val="24"/>
          <w:szCs w:val="24"/>
          <w:lang w:eastAsia="ru-RU"/>
        </w:rPr>
        <w:t>Оборудование:</w:t>
      </w:r>
      <w:r>
        <w:rPr>
          <w:rFonts w:ascii="Times New Roman" w:eastAsia="Times New Roman" w:hAnsi="Times New Roman" w:cs="Times New Roman"/>
          <w:iCs/>
          <w:sz w:val="24"/>
          <w:szCs w:val="24"/>
          <w:lang w:eastAsia="ru-RU"/>
        </w:rPr>
        <w:t>Учебная</w:t>
      </w:r>
      <w:proofErr w:type="spellEnd"/>
      <w:r>
        <w:rPr>
          <w:rFonts w:ascii="Times New Roman" w:eastAsia="Times New Roman" w:hAnsi="Times New Roman" w:cs="Times New Roman"/>
          <w:iCs/>
          <w:sz w:val="24"/>
          <w:szCs w:val="24"/>
          <w:lang w:eastAsia="ru-RU"/>
        </w:rPr>
        <w:t xml:space="preserve"> литература, приложение с заданиями, для </w:t>
      </w:r>
      <w:r w:rsidRPr="00EB3A02">
        <w:rPr>
          <w:rFonts w:ascii="Times New Roman" w:eastAsia="Times New Roman" w:hAnsi="Times New Roman" w:cs="Times New Roman"/>
          <w:iCs/>
          <w:sz w:val="24"/>
          <w:szCs w:val="24"/>
          <w:lang w:eastAsia="ru-RU"/>
        </w:rPr>
        <w:t>выполнения практического занятия.</w:t>
      </w:r>
    </w:p>
    <w:p w:rsidR="005320A8" w:rsidRDefault="005320A8" w:rsidP="005320A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5320A8" w:rsidRPr="00EB3A02" w:rsidRDefault="005320A8" w:rsidP="005320A8">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5. Проверка теоретической готовности студентов к выполнению практического занятия. Опорные вопросы:</w:t>
      </w:r>
    </w:p>
    <w:p w:rsidR="00700260" w:rsidRPr="00700260" w:rsidRDefault="00700260" w:rsidP="00910090">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00260">
        <w:rPr>
          <w:rFonts w:ascii="Times New Roman" w:hAnsi="Times New Roman"/>
          <w:sz w:val="24"/>
          <w:szCs w:val="24"/>
        </w:rPr>
        <w:t>Понятие управленческих решений, подходы к классификации управленческих решений.</w:t>
      </w:r>
    </w:p>
    <w:p w:rsidR="00700260" w:rsidRPr="00700260" w:rsidRDefault="00700260" w:rsidP="00910090">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00260">
        <w:rPr>
          <w:rFonts w:ascii="Times New Roman" w:hAnsi="Times New Roman"/>
          <w:sz w:val="24"/>
          <w:szCs w:val="24"/>
        </w:rPr>
        <w:t>Этапы разработки управленческих решений.</w:t>
      </w:r>
    </w:p>
    <w:p w:rsidR="005320A8" w:rsidRDefault="005320A8" w:rsidP="005320A8">
      <w:pPr>
        <w:pStyle w:val="a5"/>
        <w:autoSpaceDE w:val="0"/>
        <w:autoSpaceDN w:val="0"/>
        <w:adjustRightInd w:val="0"/>
        <w:spacing w:after="0" w:line="240" w:lineRule="auto"/>
        <w:ind w:left="1440"/>
        <w:jc w:val="both"/>
        <w:rPr>
          <w:rFonts w:ascii="Times New Roman" w:hAnsi="Times New Roman"/>
          <w:sz w:val="24"/>
          <w:szCs w:val="24"/>
        </w:rPr>
      </w:pPr>
    </w:p>
    <w:p w:rsidR="005320A8" w:rsidRPr="00EB3A02" w:rsidRDefault="005320A8" w:rsidP="005320A8">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EB3A02">
        <w:rPr>
          <w:rFonts w:ascii="Times New Roman" w:eastAsia="Times New Roman" w:hAnsi="Times New Roman" w:cs="Times New Roman"/>
          <w:b/>
          <w:iCs/>
          <w:sz w:val="24"/>
          <w:szCs w:val="24"/>
          <w:lang w:eastAsia="ar-SA"/>
        </w:rPr>
        <w:t>6. Инструктаж о проведении практического занятия.</w:t>
      </w:r>
    </w:p>
    <w:p w:rsidR="005320A8" w:rsidRPr="00EB3A02" w:rsidRDefault="005320A8" w:rsidP="005320A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ar-SA"/>
        </w:rPr>
        <w:t xml:space="preserve">Используя исходные данные для практического занятия, студентам необходимо </w:t>
      </w:r>
      <w:r>
        <w:rPr>
          <w:rFonts w:ascii="Times New Roman" w:eastAsia="Times New Roman" w:hAnsi="Times New Roman" w:cs="Times New Roman"/>
          <w:iCs/>
          <w:sz w:val="24"/>
          <w:szCs w:val="24"/>
          <w:lang w:eastAsia="ar-SA"/>
        </w:rPr>
        <w:t>выполнить задание к ситуации</w:t>
      </w:r>
      <w:r w:rsidRPr="00EB3A02">
        <w:rPr>
          <w:rFonts w:ascii="Times New Roman" w:eastAsia="Times New Roman" w:hAnsi="Times New Roman" w:cs="Times New Roman"/>
          <w:iCs/>
          <w:sz w:val="24"/>
          <w:szCs w:val="24"/>
          <w:lang w:eastAsia="ar-SA"/>
        </w:rPr>
        <w:t xml:space="preserve">. </w:t>
      </w:r>
    </w:p>
    <w:p w:rsidR="005320A8" w:rsidRDefault="005320A8" w:rsidP="005320A8">
      <w:pPr>
        <w:spacing w:after="0" w:line="240" w:lineRule="auto"/>
        <w:jc w:val="both"/>
        <w:rPr>
          <w:rFonts w:ascii="Times New Roman" w:eastAsia="Times New Roman" w:hAnsi="Times New Roman" w:cs="Times New Roman"/>
          <w:b/>
          <w:sz w:val="28"/>
          <w:szCs w:val="28"/>
          <w:lang w:eastAsia="ru-RU"/>
        </w:rPr>
      </w:pPr>
    </w:p>
    <w:p w:rsidR="005320A8" w:rsidRPr="00EB3A02" w:rsidRDefault="005320A8" w:rsidP="005320A8">
      <w:pPr>
        <w:tabs>
          <w:tab w:val="left" w:pos="254"/>
        </w:tabs>
        <w:autoSpaceDE w:val="0"/>
        <w:autoSpaceDN w:val="0"/>
        <w:adjustRightInd w:val="0"/>
        <w:spacing w:after="0" w:line="240" w:lineRule="auto"/>
        <w:ind w:right="669"/>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ЗАДА</w:t>
      </w:r>
      <w:r>
        <w:rPr>
          <w:rFonts w:ascii="Times New Roman" w:eastAsia="Times New Roman" w:hAnsi="Times New Roman" w:cs="Times New Roman"/>
          <w:b/>
          <w:iCs/>
          <w:sz w:val="24"/>
          <w:szCs w:val="24"/>
          <w:lang w:eastAsia="ru-RU"/>
        </w:rPr>
        <w:t>Н</w:t>
      </w:r>
      <w:r w:rsidR="00D713D0">
        <w:rPr>
          <w:rFonts w:ascii="Times New Roman" w:eastAsia="Times New Roman" w:hAnsi="Times New Roman" w:cs="Times New Roman"/>
          <w:b/>
          <w:iCs/>
          <w:sz w:val="24"/>
          <w:szCs w:val="24"/>
          <w:lang w:eastAsia="ru-RU"/>
        </w:rPr>
        <w:t>И</w:t>
      </w:r>
      <w:r w:rsidR="005734D9">
        <w:rPr>
          <w:rFonts w:ascii="Times New Roman" w:eastAsia="Times New Roman" w:hAnsi="Times New Roman" w:cs="Times New Roman"/>
          <w:b/>
          <w:iCs/>
          <w:sz w:val="24"/>
          <w:szCs w:val="24"/>
          <w:lang w:eastAsia="ru-RU"/>
        </w:rPr>
        <w:t>Я ДЛЯ ПРАКТИЧЕСКОГО ЗАНЯТИЯ № 6</w:t>
      </w:r>
    </w:p>
    <w:p w:rsidR="00254038" w:rsidRDefault="00254038" w:rsidP="0002281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BC1ED1" w:rsidRPr="00BC1ED1" w:rsidRDefault="00BC1ED1" w:rsidP="0002281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b/>
          <w:iCs/>
          <w:sz w:val="24"/>
          <w:szCs w:val="24"/>
          <w:lang w:eastAsia="ru-RU"/>
        </w:rPr>
      </w:pPr>
      <w:r w:rsidRPr="00BC1ED1">
        <w:rPr>
          <w:rFonts w:ascii="Times New Roman" w:eastAsia="Times New Roman" w:hAnsi="Times New Roman" w:cs="Times New Roman"/>
          <w:b/>
          <w:iCs/>
          <w:sz w:val="24"/>
          <w:szCs w:val="24"/>
          <w:lang w:eastAsia="ru-RU"/>
        </w:rPr>
        <w:t>Ситуация</w:t>
      </w:r>
    </w:p>
    <w:p w:rsidR="00BC1ED1" w:rsidRPr="00BC1ED1" w:rsidRDefault="00BC1ED1" w:rsidP="00BC1ED1">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Cs/>
          <w:sz w:val="24"/>
          <w:szCs w:val="24"/>
          <w:lang w:eastAsia="ru-RU"/>
        </w:rPr>
      </w:pPr>
      <w:r w:rsidRPr="00BC1ED1">
        <w:rPr>
          <w:rFonts w:ascii="Times New Roman" w:eastAsia="Times New Roman" w:hAnsi="Times New Roman" w:cs="Times New Roman"/>
          <w:iCs/>
          <w:sz w:val="24"/>
          <w:szCs w:val="24"/>
          <w:lang w:eastAsia="ru-RU"/>
        </w:rPr>
        <w:t>В программе местного телевидения была показана деятельность двух предприятий, производящих родственную продукцию - приборы:</w:t>
      </w:r>
    </w:p>
    <w:p w:rsidR="00BC1ED1" w:rsidRPr="00BC1ED1" w:rsidRDefault="00BC1ED1" w:rsidP="00BC1ED1">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Pr="00BC1ED1">
        <w:rPr>
          <w:rFonts w:ascii="Times New Roman" w:eastAsia="Times New Roman" w:hAnsi="Times New Roman" w:cs="Times New Roman"/>
          <w:iCs/>
          <w:sz w:val="24"/>
          <w:szCs w:val="24"/>
          <w:lang w:eastAsia="ru-RU"/>
        </w:rPr>
        <w:t>) предприятия «Альфа», имеющего длительную историю производства, известного как в регионе, так и в стране;</w:t>
      </w:r>
    </w:p>
    <w:p w:rsidR="00BC1ED1" w:rsidRPr="00BC1ED1" w:rsidRDefault="00BC1ED1" w:rsidP="00BC1ED1">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Pr="00BC1ED1">
        <w:rPr>
          <w:rFonts w:ascii="Times New Roman" w:eastAsia="Times New Roman" w:hAnsi="Times New Roman" w:cs="Times New Roman"/>
          <w:iCs/>
          <w:sz w:val="24"/>
          <w:szCs w:val="24"/>
          <w:lang w:eastAsia="ru-RU"/>
        </w:rPr>
        <w:t>) предприятия «</w:t>
      </w:r>
      <w:proofErr w:type="spellStart"/>
      <w:r w:rsidRPr="00BC1ED1">
        <w:rPr>
          <w:rFonts w:ascii="Times New Roman" w:eastAsia="Times New Roman" w:hAnsi="Times New Roman" w:cs="Times New Roman"/>
          <w:iCs/>
          <w:sz w:val="24"/>
          <w:szCs w:val="24"/>
          <w:lang w:eastAsia="ru-RU"/>
        </w:rPr>
        <w:t>Бетта</w:t>
      </w:r>
      <w:proofErr w:type="spellEnd"/>
      <w:r w:rsidRPr="00BC1ED1">
        <w:rPr>
          <w:rFonts w:ascii="Times New Roman" w:eastAsia="Times New Roman" w:hAnsi="Times New Roman" w:cs="Times New Roman"/>
          <w:iCs/>
          <w:sz w:val="24"/>
          <w:szCs w:val="24"/>
          <w:lang w:eastAsia="ru-RU"/>
        </w:rPr>
        <w:t>» – только начавшего освоение рынка.</w:t>
      </w:r>
    </w:p>
    <w:p w:rsidR="00BC1ED1" w:rsidRPr="00BC1ED1" w:rsidRDefault="00BC1ED1" w:rsidP="00BC1ED1">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Cs/>
          <w:sz w:val="24"/>
          <w:szCs w:val="24"/>
          <w:lang w:eastAsia="ru-RU"/>
        </w:rPr>
      </w:pPr>
      <w:r w:rsidRPr="00BC1ED1">
        <w:rPr>
          <w:rFonts w:ascii="Times New Roman" w:eastAsia="Times New Roman" w:hAnsi="Times New Roman" w:cs="Times New Roman"/>
          <w:iCs/>
          <w:sz w:val="24"/>
          <w:szCs w:val="24"/>
          <w:lang w:eastAsia="ru-RU"/>
        </w:rPr>
        <w:t>На предприятии «Альфа», имеющем сформировавшиеся традиции, годами проверенную технологию, строго формализованные структуру, коммуникации, распорядок действий, тем не менее, дела шли все хуже и хуже. Руководство «Альфа» не допускало «вольностей» проявления личной инициативы работников: распоряжения жестко спускались вниз, требовалось выполнение плана «любой ценой», не взирая на любые изменения ситуации. В результате на предприятии наблюдалась постоянная «текучка» кадров, продукция его пользовалась все меньшим спросом. Предприятие «Альфа» оказалось на грани банкротства.</w:t>
      </w:r>
    </w:p>
    <w:p w:rsidR="00BC1ED1" w:rsidRPr="00BC1ED1" w:rsidRDefault="00BC1ED1" w:rsidP="00BC1ED1">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Cs/>
          <w:sz w:val="24"/>
          <w:szCs w:val="24"/>
          <w:lang w:eastAsia="ru-RU"/>
        </w:rPr>
      </w:pPr>
      <w:r w:rsidRPr="00BC1ED1">
        <w:rPr>
          <w:rFonts w:ascii="Times New Roman" w:eastAsia="Times New Roman" w:hAnsi="Times New Roman" w:cs="Times New Roman"/>
          <w:iCs/>
          <w:sz w:val="24"/>
          <w:szCs w:val="24"/>
          <w:lang w:eastAsia="ru-RU"/>
        </w:rPr>
        <w:t>На предприятии «</w:t>
      </w:r>
      <w:proofErr w:type="spellStart"/>
      <w:r w:rsidRPr="00BC1ED1">
        <w:rPr>
          <w:rFonts w:ascii="Times New Roman" w:eastAsia="Times New Roman" w:hAnsi="Times New Roman" w:cs="Times New Roman"/>
          <w:iCs/>
          <w:sz w:val="24"/>
          <w:szCs w:val="24"/>
          <w:lang w:eastAsia="ru-RU"/>
        </w:rPr>
        <w:t>Бетта</w:t>
      </w:r>
      <w:proofErr w:type="spellEnd"/>
      <w:r w:rsidRPr="00BC1ED1">
        <w:rPr>
          <w:rFonts w:ascii="Times New Roman" w:eastAsia="Times New Roman" w:hAnsi="Times New Roman" w:cs="Times New Roman"/>
          <w:iCs/>
          <w:sz w:val="24"/>
          <w:szCs w:val="24"/>
          <w:lang w:eastAsia="ru-RU"/>
        </w:rPr>
        <w:t>», руководимом молодым менеджером, работа была построена таким образом, что планирование целей и задач, решение проблем осуществлялось при обстоятельном их обсуждении и согласовании всеми подразделениями, каждым сотрудником, а впоследствии корректировалось в зависимости от изменения ситуации на рынке, в налогообложении и т.п. Продукция «</w:t>
      </w:r>
      <w:proofErr w:type="spellStart"/>
      <w:r w:rsidRPr="00BC1ED1">
        <w:rPr>
          <w:rFonts w:ascii="Times New Roman" w:eastAsia="Times New Roman" w:hAnsi="Times New Roman" w:cs="Times New Roman"/>
          <w:iCs/>
          <w:sz w:val="24"/>
          <w:szCs w:val="24"/>
          <w:lang w:eastAsia="ru-RU"/>
        </w:rPr>
        <w:t>Бетты</w:t>
      </w:r>
      <w:proofErr w:type="spellEnd"/>
      <w:r w:rsidRPr="00BC1ED1">
        <w:rPr>
          <w:rFonts w:ascii="Times New Roman" w:eastAsia="Times New Roman" w:hAnsi="Times New Roman" w:cs="Times New Roman"/>
          <w:iCs/>
          <w:sz w:val="24"/>
          <w:szCs w:val="24"/>
          <w:lang w:eastAsia="ru-RU"/>
        </w:rPr>
        <w:t>» была защищена патентами России и представляла новый уникальный прибор, пользующийся спросом населения. Директор «</w:t>
      </w:r>
      <w:proofErr w:type="spellStart"/>
      <w:r w:rsidRPr="00BC1ED1">
        <w:rPr>
          <w:rFonts w:ascii="Times New Roman" w:eastAsia="Times New Roman" w:hAnsi="Times New Roman" w:cs="Times New Roman"/>
          <w:iCs/>
          <w:sz w:val="24"/>
          <w:szCs w:val="24"/>
          <w:lang w:eastAsia="ru-RU"/>
        </w:rPr>
        <w:t>Бетты</w:t>
      </w:r>
      <w:proofErr w:type="spellEnd"/>
      <w:r w:rsidRPr="00BC1ED1">
        <w:rPr>
          <w:rFonts w:ascii="Times New Roman" w:eastAsia="Times New Roman" w:hAnsi="Times New Roman" w:cs="Times New Roman"/>
          <w:iCs/>
          <w:sz w:val="24"/>
          <w:szCs w:val="24"/>
          <w:lang w:eastAsia="ru-RU"/>
        </w:rPr>
        <w:t xml:space="preserve">» ознакомил своих сотрудников с бизнес-планом выпуска прибора, пообещал, что через два года, требующихся на его освоение на рынке и возврат инвестиций, все работники получат зарплату на уровне мировых величин. Однако он предупредил, что эти два года всем придется «подтянуть пояса» и не рассчитывать на высокий заработок. Кроме того, он заявил, что лодырей и бездельников будет безжалостно увольнять. Однако инициатива, творческое участие в проекте будут всячески, в том числе, и материально, </w:t>
      </w:r>
      <w:r w:rsidRPr="00BC1ED1">
        <w:rPr>
          <w:rFonts w:ascii="Times New Roman" w:eastAsia="Times New Roman" w:hAnsi="Times New Roman" w:cs="Times New Roman"/>
          <w:iCs/>
          <w:sz w:val="24"/>
          <w:szCs w:val="24"/>
          <w:lang w:eastAsia="ru-RU"/>
        </w:rPr>
        <w:lastRenderedPageBreak/>
        <w:t>поощряться. И директор сдержал слово: через два года значительно возросли все основные показатели деятельности «</w:t>
      </w:r>
      <w:proofErr w:type="spellStart"/>
      <w:r w:rsidRPr="00BC1ED1">
        <w:rPr>
          <w:rFonts w:ascii="Times New Roman" w:eastAsia="Times New Roman" w:hAnsi="Times New Roman" w:cs="Times New Roman"/>
          <w:iCs/>
          <w:sz w:val="24"/>
          <w:szCs w:val="24"/>
          <w:lang w:eastAsia="ru-RU"/>
        </w:rPr>
        <w:t>Бетты</w:t>
      </w:r>
      <w:proofErr w:type="spellEnd"/>
      <w:r w:rsidRPr="00BC1ED1">
        <w:rPr>
          <w:rFonts w:ascii="Times New Roman" w:eastAsia="Times New Roman" w:hAnsi="Times New Roman" w:cs="Times New Roman"/>
          <w:iCs/>
          <w:sz w:val="24"/>
          <w:szCs w:val="24"/>
          <w:lang w:eastAsia="ru-RU"/>
        </w:rPr>
        <w:t>», работники стали получать достойную зарплату.</w:t>
      </w:r>
    </w:p>
    <w:p w:rsidR="00BC1ED1" w:rsidRPr="00BC1ED1" w:rsidRDefault="00BC1ED1" w:rsidP="00BC1ED1">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Cs/>
          <w:sz w:val="24"/>
          <w:szCs w:val="24"/>
          <w:lang w:eastAsia="ru-RU"/>
        </w:rPr>
      </w:pPr>
    </w:p>
    <w:p w:rsidR="00BC1ED1" w:rsidRPr="00BC1ED1" w:rsidRDefault="00BC1ED1" w:rsidP="00BC1ED1">
      <w:pPr>
        <w:spacing w:after="0" w:line="240" w:lineRule="auto"/>
        <w:ind w:firstLine="708"/>
        <w:jc w:val="both"/>
        <w:rPr>
          <w:rFonts w:ascii="Times New Roman" w:eastAsia="Times New Roman" w:hAnsi="Times New Roman" w:cs="Times New Roman"/>
          <w:b/>
          <w:sz w:val="24"/>
          <w:szCs w:val="24"/>
          <w:lang w:eastAsia="ru-RU"/>
        </w:rPr>
      </w:pPr>
      <w:r w:rsidRPr="00BC1ED1">
        <w:rPr>
          <w:rFonts w:ascii="Times New Roman" w:eastAsia="Times New Roman" w:hAnsi="Times New Roman" w:cs="Times New Roman"/>
          <w:b/>
          <w:sz w:val="24"/>
          <w:szCs w:val="24"/>
          <w:lang w:eastAsia="ru-RU"/>
        </w:rPr>
        <w:t>Задание к конкретной ситуации:</w:t>
      </w:r>
    </w:p>
    <w:p w:rsidR="00BC1ED1" w:rsidRPr="00BC1ED1" w:rsidRDefault="00BC1ED1" w:rsidP="00910090">
      <w:pPr>
        <w:pStyle w:val="a5"/>
        <w:numPr>
          <w:ilvl w:val="0"/>
          <w:numId w:val="11"/>
        </w:numPr>
        <w:tabs>
          <w:tab w:val="left" w:pos="254"/>
        </w:tabs>
        <w:autoSpaceDE w:val="0"/>
        <w:autoSpaceDN w:val="0"/>
        <w:adjustRightInd w:val="0"/>
        <w:spacing w:after="0" w:line="240" w:lineRule="auto"/>
        <w:ind w:left="0" w:firstLine="709"/>
        <w:jc w:val="both"/>
        <w:rPr>
          <w:rFonts w:ascii="Times New Roman" w:eastAsia="Times New Roman" w:hAnsi="Times New Roman" w:cs="Times New Roman"/>
          <w:iCs/>
          <w:sz w:val="24"/>
          <w:szCs w:val="24"/>
          <w:lang w:eastAsia="ru-RU"/>
        </w:rPr>
      </w:pPr>
      <w:r w:rsidRPr="00BC1ED1">
        <w:rPr>
          <w:rFonts w:ascii="Times New Roman" w:eastAsia="Times New Roman" w:hAnsi="Times New Roman" w:cs="Times New Roman"/>
          <w:iCs/>
          <w:sz w:val="24"/>
          <w:szCs w:val="24"/>
          <w:lang w:eastAsia="ru-RU"/>
        </w:rPr>
        <w:t>Какие типы организаций представляют собой «Альфа» и «</w:t>
      </w:r>
      <w:proofErr w:type="spellStart"/>
      <w:r w:rsidRPr="00BC1ED1">
        <w:rPr>
          <w:rFonts w:ascii="Times New Roman" w:eastAsia="Times New Roman" w:hAnsi="Times New Roman" w:cs="Times New Roman"/>
          <w:iCs/>
          <w:sz w:val="24"/>
          <w:szCs w:val="24"/>
          <w:lang w:eastAsia="ru-RU"/>
        </w:rPr>
        <w:t>Бетта</w:t>
      </w:r>
      <w:proofErr w:type="spellEnd"/>
      <w:r w:rsidRPr="00BC1ED1">
        <w:rPr>
          <w:rFonts w:ascii="Times New Roman" w:eastAsia="Times New Roman" w:hAnsi="Times New Roman" w:cs="Times New Roman"/>
          <w:iCs/>
          <w:sz w:val="24"/>
          <w:szCs w:val="24"/>
          <w:lang w:eastAsia="ru-RU"/>
        </w:rPr>
        <w:t>»?</w:t>
      </w:r>
    </w:p>
    <w:p w:rsidR="00BC1ED1" w:rsidRPr="00BC1ED1" w:rsidRDefault="00BC1ED1" w:rsidP="00910090">
      <w:pPr>
        <w:pStyle w:val="a5"/>
        <w:numPr>
          <w:ilvl w:val="0"/>
          <w:numId w:val="11"/>
        </w:numPr>
        <w:tabs>
          <w:tab w:val="left" w:pos="254"/>
        </w:tabs>
        <w:autoSpaceDE w:val="0"/>
        <w:autoSpaceDN w:val="0"/>
        <w:adjustRightInd w:val="0"/>
        <w:spacing w:after="0" w:line="240" w:lineRule="auto"/>
        <w:ind w:left="0" w:firstLine="709"/>
        <w:jc w:val="both"/>
        <w:rPr>
          <w:rFonts w:ascii="Times New Roman" w:eastAsia="Times New Roman" w:hAnsi="Times New Roman" w:cs="Times New Roman"/>
          <w:iCs/>
          <w:sz w:val="24"/>
          <w:szCs w:val="24"/>
          <w:lang w:eastAsia="ru-RU"/>
        </w:rPr>
      </w:pPr>
      <w:r w:rsidRPr="00BC1ED1">
        <w:rPr>
          <w:rFonts w:ascii="Times New Roman" w:eastAsia="Times New Roman" w:hAnsi="Times New Roman" w:cs="Times New Roman"/>
          <w:iCs/>
          <w:sz w:val="24"/>
          <w:szCs w:val="24"/>
          <w:lang w:eastAsia="ru-RU"/>
        </w:rPr>
        <w:t>Какой метод разработки и принятия целей и планов использовался в «</w:t>
      </w:r>
      <w:proofErr w:type="spellStart"/>
      <w:r w:rsidRPr="00BC1ED1">
        <w:rPr>
          <w:rFonts w:ascii="Times New Roman" w:eastAsia="Times New Roman" w:hAnsi="Times New Roman" w:cs="Times New Roman"/>
          <w:iCs/>
          <w:sz w:val="24"/>
          <w:szCs w:val="24"/>
          <w:lang w:eastAsia="ru-RU"/>
        </w:rPr>
        <w:t>Бетте</w:t>
      </w:r>
      <w:proofErr w:type="spellEnd"/>
      <w:r w:rsidRPr="00BC1ED1">
        <w:rPr>
          <w:rFonts w:ascii="Times New Roman" w:eastAsia="Times New Roman" w:hAnsi="Times New Roman" w:cs="Times New Roman"/>
          <w:iCs/>
          <w:sz w:val="24"/>
          <w:szCs w:val="24"/>
          <w:lang w:eastAsia="ru-RU"/>
        </w:rPr>
        <w:t>»?</w:t>
      </w:r>
    </w:p>
    <w:p w:rsidR="00254038" w:rsidRPr="00BC1ED1" w:rsidRDefault="00BC1ED1" w:rsidP="00910090">
      <w:pPr>
        <w:pStyle w:val="a5"/>
        <w:numPr>
          <w:ilvl w:val="0"/>
          <w:numId w:val="11"/>
        </w:numPr>
        <w:tabs>
          <w:tab w:val="left" w:pos="254"/>
        </w:tabs>
        <w:autoSpaceDE w:val="0"/>
        <w:autoSpaceDN w:val="0"/>
        <w:adjustRightInd w:val="0"/>
        <w:spacing w:after="0" w:line="240" w:lineRule="auto"/>
        <w:ind w:left="0" w:firstLine="709"/>
        <w:jc w:val="both"/>
        <w:rPr>
          <w:rFonts w:ascii="Times New Roman" w:eastAsia="Times New Roman" w:hAnsi="Times New Roman" w:cs="Times New Roman"/>
          <w:iCs/>
          <w:sz w:val="24"/>
          <w:szCs w:val="24"/>
          <w:lang w:eastAsia="ru-RU"/>
        </w:rPr>
      </w:pPr>
      <w:r w:rsidRPr="00BC1ED1">
        <w:rPr>
          <w:rFonts w:ascii="Times New Roman" w:eastAsia="Times New Roman" w:hAnsi="Times New Roman" w:cs="Times New Roman"/>
          <w:iCs/>
          <w:sz w:val="24"/>
          <w:szCs w:val="24"/>
          <w:lang w:eastAsia="ru-RU"/>
        </w:rPr>
        <w:t>Какую стратегию выбрал директор «</w:t>
      </w:r>
      <w:proofErr w:type="spellStart"/>
      <w:r w:rsidRPr="00BC1ED1">
        <w:rPr>
          <w:rFonts w:ascii="Times New Roman" w:eastAsia="Times New Roman" w:hAnsi="Times New Roman" w:cs="Times New Roman"/>
          <w:iCs/>
          <w:sz w:val="24"/>
          <w:szCs w:val="24"/>
          <w:lang w:eastAsia="ru-RU"/>
        </w:rPr>
        <w:t>Бетты</w:t>
      </w:r>
      <w:proofErr w:type="spellEnd"/>
      <w:r w:rsidRPr="00BC1ED1">
        <w:rPr>
          <w:rFonts w:ascii="Times New Roman" w:eastAsia="Times New Roman" w:hAnsi="Times New Roman" w:cs="Times New Roman"/>
          <w:iCs/>
          <w:sz w:val="24"/>
          <w:szCs w:val="24"/>
          <w:lang w:eastAsia="ru-RU"/>
        </w:rPr>
        <w:t>» и почему она имела успех?</w:t>
      </w:r>
    </w:p>
    <w:p w:rsidR="00254038" w:rsidRPr="00BC1ED1" w:rsidRDefault="00254038" w:rsidP="00BC1ED1">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0B1579" w:rsidRPr="005E2393" w:rsidRDefault="000B1579" w:rsidP="000B157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РАЗДЕЛ 3 Работа менеджера в современных условиях</w:t>
      </w:r>
    </w:p>
    <w:p w:rsidR="000B1579" w:rsidRPr="003D184A" w:rsidRDefault="000B1579" w:rsidP="000B1579">
      <w:pPr>
        <w:spacing w:after="0"/>
        <w:jc w:val="both"/>
        <w:rPr>
          <w:rFonts w:ascii="Times New Roman" w:hAnsi="Times New Roman"/>
          <w:b/>
          <w:bCs/>
          <w:sz w:val="24"/>
          <w:szCs w:val="24"/>
        </w:rPr>
      </w:pPr>
      <w:r w:rsidRPr="003D184A">
        <w:rPr>
          <w:rFonts w:ascii="Times New Roman" w:hAnsi="Times New Roman"/>
          <w:b/>
          <w:bCs/>
          <w:sz w:val="24"/>
          <w:szCs w:val="24"/>
        </w:rPr>
        <w:t xml:space="preserve">ТЕМА </w:t>
      </w:r>
      <w:r>
        <w:rPr>
          <w:rFonts w:ascii="Times New Roman" w:hAnsi="Times New Roman"/>
          <w:b/>
          <w:bCs/>
          <w:sz w:val="24"/>
          <w:szCs w:val="24"/>
        </w:rPr>
        <w:t>3.3 Управление конфликтами и стрессами</w:t>
      </w:r>
    </w:p>
    <w:p w:rsidR="000B1579" w:rsidRPr="000D3347"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0B1579" w:rsidRPr="004B190E" w:rsidRDefault="000B1579" w:rsidP="000B157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Cs/>
          <w:sz w:val="24"/>
          <w:szCs w:val="24"/>
          <w:lang w:eastAsia="ru-RU"/>
        </w:rPr>
        <w:t>ПРАКТИЧЕСКОЕ ЗАНЯТИЕ 7</w:t>
      </w:r>
    </w:p>
    <w:p w:rsidR="000B1579" w:rsidRPr="000D3347"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1. Наименование темы практического занятия:</w:t>
      </w:r>
      <w:r>
        <w:rPr>
          <w:rFonts w:ascii="Times New Roman" w:eastAsia="Times New Roman" w:hAnsi="Times New Roman" w:cs="Times New Roman"/>
          <w:b/>
          <w:iCs/>
          <w:sz w:val="24"/>
          <w:szCs w:val="24"/>
          <w:lang w:eastAsia="ru-RU"/>
        </w:rPr>
        <w:t xml:space="preserve"> </w:t>
      </w:r>
      <w:r w:rsidRPr="00EB3A02">
        <w:rPr>
          <w:rFonts w:ascii="Times New Roman" w:eastAsia="Times New Roman" w:hAnsi="Times New Roman" w:cs="Times New Roman"/>
          <w:b/>
          <w:iCs/>
          <w:sz w:val="24"/>
          <w:szCs w:val="24"/>
          <w:lang w:eastAsia="ru-RU"/>
        </w:rPr>
        <w:t>«</w:t>
      </w:r>
      <w:r w:rsidRPr="001C6D80">
        <w:rPr>
          <w:rFonts w:ascii="Times New Roman" w:eastAsia="Times New Roman" w:hAnsi="Times New Roman" w:cs="Times New Roman"/>
          <w:b/>
          <w:sz w:val="24"/>
          <w:szCs w:val="24"/>
          <w:lang w:eastAsia="ru-RU"/>
        </w:rPr>
        <w:t>Анализ заданной конфликтной ситуации. Определение путей пре</w:t>
      </w:r>
      <w:r>
        <w:rPr>
          <w:rFonts w:ascii="Times New Roman" w:eastAsia="Times New Roman" w:hAnsi="Times New Roman" w:cs="Times New Roman"/>
          <w:b/>
          <w:sz w:val="24"/>
          <w:szCs w:val="24"/>
          <w:lang w:eastAsia="ru-RU"/>
        </w:rPr>
        <w:t>дупреждения стрессовых ситуаций</w:t>
      </w:r>
      <w:r>
        <w:rPr>
          <w:rFonts w:ascii="Times New Roman" w:eastAsia="Times New Roman" w:hAnsi="Times New Roman" w:cs="Times New Roman"/>
          <w:b/>
          <w:iCs/>
          <w:sz w:val="24"/>
          <w:szCs w:val="24"/>
          <w:lang w:eastAsia="ru-RU"/>
        </w:rPr>
        <w:t>»</w:t>
      </w: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2. Количество часов</w:t>
      </w:r>
      <w:r w:rsidRPr="00EB3A02">
        <w:rPr>
          <w:rFonts w:ascii="Times New Roman" w:eastAsia="Times New Roman" w:hAnsi="Times New Roman" w:cs="Times New Roman"/>
          <w:sz w:val="24"/>
          <w:szCs w:val="24"/>
          <w:lang w:eastAsia="ru-RU"/>
        </w:rPr>
        <w:t xml:space="preserve">—  </w:t>
      </w:r>
      <w:r w:rsidRPr="00EB3A02">
        <w:rPr>
          <w:rFonts w:ascii="Times New Roman" w:eastAsia="Times New Roman" w:hAnsi="Times New Roman" w:cs="Times New Roman"/>
          <w:iCs/>
          <w:sz w:val="24"/>
          <w:szCs w:val="24"/>
          <w:lang w:eastAsia="ru-RU"/>
        </w:rPr>
        <w:t>2</w:t>
      </w:r>
    </w:p>
    <w:p w:rsidR="000B1579" w:rsidRPr="00EB3A02" w:rsidRDefault="000B1579" w:rsidP="000B1579">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3. Цели занятия:</w:t>
      </w:r>
    </w:p>
    <w:p w:rsidR="000B1579" w:rsidRPr="00EB3A02" w:rsidRDefault="000B1579" w:rsidP="000B1579">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t xml:space="preserve"> - обеспечить в ходе практического занятия усвоение основных понятий по теме: «</w:t>
      </w:r>
      <w:r>
        <w:rPr>
          <w:rFonts w:ascii="Times New Roman" w:hAnsi="Times New Roman"/>
          <w:sz w:val="24"/>
          <w:szCs w:val="24"/>
        </w:rPr>
        <w:t>Управление конфликтами</w:t>
      </w:r>
      <w:r w:rsidRPr="00EB3A02">
        <w:rPr>
          <w:rFonts w:ascii="Times New Roman" w:eastAsia="Times New Roman" w:hAnsi="Times New Roman" w:cs="Times New Roman"/>
          <w:iCs/>
          <w:sz w:val="24"/>
          <w:szCs w:val="24"/>
          <w:lang w:eastAsia="ru-RU"/>
        </w:rPr>
        <w:t>»;</w:t>
      </w:r>
    </w:p>
    <w:p w:rsidR="000B1579" w:rsidRPr="009B0429" w:rsidRDefault="000B1579" w:rsidP="000B1579">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t xml:space="preserve"> - сформировать практические умения и навыки, необходимые в последующей учебной деятельности путем </w:t>
      </w:r>
      <w:r>
        <w:rPr>
          <w:rFonts w:ascii="Times New Roman" w:eastAsia="Times New Roman" w:hAnsi="Times New Roman" w:cs="Times New Roman"/>
          <w:iCs/>
          <w:sz w:val="24"/>
          <w:szCs w:val="24"/>
          <w:lang w:eastAsia="ru-RU"/>
        </w:rPr>
        <w:t>анализа конфликтной ситуации</w:t>
      </w:r>
      <w:r w:rsidRPr="009B0429">
        <w:rPr>
          <w:rFonts w:ascii="Times New Roman" w:eastAsia="Times New Roman" w:hAnsi="Times New Roman" w:cs="Times New Roman"/>
          <w:iCs/>
          <w:sz w:val="24"/>
          <w:szCs w:val="24"/>
          <w:lang w:eastAsia="ru-RU"/>
        </w:rPr>
        <w:t>.</w:t>
      </w:r>
    </w:p>
    <w:p w:rsidR="000B1579" w:rsidRPr="00EB3A02" w:rsidRDefault="000B1579" w:rsidP="000B1579">
      <w:pPr>
        <w:widowControl w:val="0"/>
        <w:tabs>
          <w:tab w:val="left" w:pos="619"/>
        </w:tabs>
        <w:autoSpaceDE w:val="0"/>
        <w:autoSpaceDN w:val="0"/>
        <w:adjustRightInd w:val="0"/>
        <w:spacing w:after="0" w:line="240" w:lineRule="auto"/>
        <w:ind w:right="998"/>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r>
    </w:p>
    <w:p w:rsidR="000B1579" w:rsidRPr="00EB3A02" w:rsidRDefault="000B1579" w:rsidP="000B1579">
      <w:pPr>
        <w:tabs>
          <w:tab w:val="left" w:pos="2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4. Оборудование:</w:t>
      </w:r>
      <w:r>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iCs/>
          <w:sz w:val="24"/>
          <w:szCs w:val="24"/>
          <w:lang w:eastAsia="ru-RU"/>
        </w:rPr>
        <w:t xml:space="preserve">Учебная литература, приложение с заданиями, для </w:t>
      </w:r>
      <w:r w:rsidRPr="00EB3A02">
        <w:rPr>
          <w:rFonts w:ascii="Times New Roman" w:eastAsia="Times New Roman" w:hAnsi="Times New Roman" w:cs="Times New Roman"/>
          <w:iCs/>
          <w:sz w:val="24"/>
          <w:szCs w:val="24"/>
          <w:lang w:eastAsia="ru-RU"/>
        </w:rPr>
        <w:t>выполнения практического занятия.</w:t>
      </w:r>
    </w:p>
    <w:p w:rsidR="000B1579" w:rsidRDefault="000B1579" w:rsidP="000B157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5. Проверка теоретической готовности студентов к выполнению практического занятия. Опорные вопросы:</w:t>
      </w:r>
    </w:p>
    <w:p w:rsidR="000B1579" w:rsidRPr="00D42112" w:rsidRDefault="000B1579" w:rsidP="000B1579">
      <w:pPr>
        <w:pStyle w:val="a5"/>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42112">
        <w:rPr>
          <w:rFonts w:ascii="Times New Roman" w:hAnsi="Times New Roman"/>
          <w:sz w:val="24"/>
          <w:szCs w:val="24"/>
        </w:rPr>
        <w:t>Понятие конфликта. Виды конфликта.</w:t>
      </w:r>
      <w:r w:rsidRPr="00D42112">
        <w:rPr>
          <w:rFonts w:ascii="Times New Roman" w:hAnsi="Times New Roman"/>
          <w:sz w:val="24"/>
          <w:szCs w:val="24"/>
        </w:rPr>
        <w:tab/>
      </w:r>
    </w:p>
    <w:p w:rsidR="000B1579" w:rsidRPr="00D42112" w:rsidRDefault="000B1579" w:rsidP="000B1579">
      <w:pPr>
        <w:pStyle w:val="a5"/>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42112">
        <w:rPr>
          <w:rFonts w:ascii="Times New Roman" w:hAnsi="Times New Roman"/>
          <w:sz w:val="24"/>
          <w:szCs w:val="24"/>
        </w:rPr>
        <w:t>Конфликт как процесс.</w:t>
      </w:r>
      <w:r w:rsidRPr="00D42112">
        <w:rPr>
          <w:rFonts w:ascii="Times New Roman" w:hAnsi="Times New Roman"/>
          <w:sz w:val="24"/>
          <w:szCs w:val="24"/>
        </w:rPr>
        <w:tab/>
      </w:r>
    </w:p>
    <w:p w:rsidR="000B1579" w:rsidRPr="00D42112" w:rsidRDefault="000B1579" w:rsidP="000B1579">
      <w:pPr>
        <w:pStyle w:val="a5"/>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D42112">
        <w:rPr>
          <w:rFonts w:ascii="Times New Roman" w:hAnsi="Times New Roman"/>
          <w:sz w:val="24"/>
          <w:szCs w:val="24"/>
        </w:rPr>
        <w:t>Методы разрешения конфликтов.</w:t>
      </w:r>
    </w:p>
    <w:p w:rsidR="000B1579" w:rsidRDefault="000B1579" w:rsidP="000B1579">
      <w:pPr>
        <w:pStyle w:val="a5"/>
        <w:autoSpaceDE w:val="0"/>
        <w:autoSpaceDN w:val="0"/>
        <w:adjustRightInd w:val="0"/>
        <w:spacing w:after="0" w:line="240" w:lineRule="auto"/>
        <w:ind w:left="0" w:firstLine="709"/>
        <w:jc w:val="both"/>
        <w:rPr>
          <w:rFonts w:ascii="Times New Roman" w:hAnsi="Times New Roman"/>
          <w:sz w:val="24"/>
          <w:szCs w:val="24"/>
        </w:rPr>
      </w:pP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EB3A02">
        <w:rPr>
          <w:rFonts w:ascii="Times New Roman" w:eastAsia="Times New Roman" w:hAnsi="Times New Roman" w:cs="Times New Roman"/>
          <w:b/>
          <w:iCs/>
          <w:sz w:val="24"/>
          <w:szCs w:val="24"/>
          <w:lang w:eastAsia="ar-SA"/>
        </w:rPr>
        <w:t>6. Инструктаж о проведении практического занятия.</w:t>
      </w: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ar-SA"/>
        </w:rPr>
        <w:t xml:space="preserve">Используя исходные данные для практического занятия, студентам необходимо </w:t>
      </w:r>
      <w:r>
        <w:rPr>
          <w:rFonts w:ascii="Times New Roman" w:eastAsia="Times New Roman" w:hAnsi="Times New Roman" w:cs="Times New Roman"/>
          <w:iCs/>
          <w:sz w:val="24"/>
          <w:szCs w:val="24"/>
          <w:lang w:eastAsia="ar-SA"/>
        </w:rPr>
        <w:t>выполнить задание к ситуации</w:t>
      </w:r>
      <w:r w:rsidRPr="00EB3A02">
        <w:rPr>
          <w:rFonts w:ascii="Times New Roman" w:eastAsia="Times New Roman" w:hAnsi="Times New Roman" w:cs="Times New Roman"/>
          <w:iCs/>
          <w:sz w:val="24"/>
          <w:szCs w:val="24"/>
          <w:lang w:eastAsia="ar-SA"/>
        </w:rPr>
        <w:t xml:space="preserve">. </w:t>
      </w:r>
    </w:p>
    <w:p w:rsidR="000B1579" w:rsidRDefault="000B1579" w:rsidP="000B1579">
      <w:pPr>
        <w:spacing w:after="0" w:line="240" w:lineRule="auto"/>
        <w:jc w:val="both"/>
        <w:rPr>
          <w:rFonts w:ascii="Times New Roman" w:eastAsia="Times New Roman" w:hAnsi="Times New Roman" w:cs="Times New Roman"/>
          <w:b/>
          <w:sz w:val="28"/>
          <w:szCs w:val="28"/>
          <w:lang w:eastAsia="ru-RU"/>
        </w:rPr>
      </w:pPr>
    </w:p>
    <w:p w:rsidR="000B1579" w:rsidRPr="00EB3A02" w:rsidRDefault="000B1579" w:rsidP="000B1579">
      <w:pPr>
        <w:tabs>
          <w:tab w:val="left" w:pos="254"/>
        </w:tabs>
        <w:autoSpaceDE w:val="0"/>
        <w:autoSpaceDN w:val="0"/>
        <w:adjustRightInd w:val="0"/>
        <w:spacing w:after="0" w:line="240" w:lineRule="auto"/>
        <w:ind w:right="669"/>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ЗАДА</w:t>
      </w:r>
      <w:r>
        <w:rPr>
          <w:rFonts w:ascii="Times New Roman" w:eastAsia="Times New Roman" w:hAnsi="Times New Roman" w:cs="Times New Roman"/>
          <w:b/>
          <w:iCs/>
          <w:sz w:val="24"/>
          <w:szCs w:val="24"/>
          <w:lang w:eastAsia="ru-RU"/>
        </w:rPr>
        <w:t>НИЯ ДЛЯ ПРАКТИЧЕСКОГО ЗАНЯТИЯ № 7</w:t>
      </w:r>
    </w:p>
    <w:p w:rsidR="000B1579" w:rsidRPr="000D3347"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5A4E68">
        <w:rPr>
          <w:rFonts w:ascii="Times New Roman" w:eastAsia="Times New Roman" w:hAnsi="Times New Roman" w:cs="Times New Roman"/>
          <w:b/>
          <w:iCs/>
          <w:sz w:val="24"/>
          <w:szCs w:val="24"/>
          <w:lang w:eastAsia="ru-RU"/>
        </w:rPr>
        <w:t>Задание:</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Анализ заданной конфликтной ситуации. Определение путей предупреждения стрессовых ситуаций.</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5A4E68">
        <w:rPr>
          <w:rFonts w:ascii="Times New Roman" w:eastAsia="Times New Roman" w:hAnsi="Times New Roman" w:cs="Times New Roman"/>
          <w:b/>
          <w:iCs/>
          <w:sz w:val="24"/>
          <w:szCs w:val="24"/>
          <w:lang w:eastAsia="ru-RU"/>
        </w:rPr>
        <w:t>Порядок выполнения работы</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1.</w:t>
      </w:r>
      <w:r w:rsidRPr="005A4E68">
        <w:rPr>
          <w:rFonts w:ascii="Times New Roman" w:eastAsia="Times New Roman" w:hAnsi="Times New Roman" w:cs="Times New Roman"/>
          <w:iCs/>
          <w:sz w:val="24"/>
          <w:szCs w:val="24"/>
          <w:lang w:eastAsia="ru-RU"/>
        </w:rPr>
        <w:tab/>
        <w:t>Группа студентов делится на подгруппы из 2-3 человек.</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2.</w:t>
      </w:r>
      <w:r w:rsidRPr="005A4E68">
        <w:rPr>
          <w:rFonts w:ascii="Times New Roman" w:eastAsia="Times New Roman" w:hAnsi="Times New Roman" w:cs="Times New Roman"/>
          <w:iCs/>
          <w:sz w:val="24"/>
          <w:szCs w:val="24"/>
          <w:lang w:eastAsia="ru-RU"/>
        </w:rPr>
        <w:tab/>
        <w:t>Каждая подгруппа знакомиться с ситуацией.</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3.</w:t>
      </w:r>
      <w:r w:rsidRPr="005A4E68">
        <w:rPr>
          <w:rFonts w:ascii="Times New Roman" w:eastAsia="Times New Roman" w:hAnsi="Times New Roman" w:cs="Times New Roman"/>
          <w:iCs/>
          <w:sz w:val="24"/>
          <w:szCs w:val="24"/>
          <w:lang w:eastAsia="ru-RU"/>
        </w:rPr>
        <w:tab/>
        <w:t>Каждая подгруппа письменно разрабатывает систему ценностей для компании.</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4.</w:t>
      </w:r>
      <w:r w:rsidRPr="005A4E68">
        <w:rPr>
          <w:rFonts w:ascii="Times New Roman" w:eastAsia="Times New Roman" w:hAnsi="Times New Roman" w:cs="Times New Roman"/>
          <w:iCs/>
          <w:sz w:val="24"/>
          <w:szCs w:val="24"/>
          <w:lang w:eastAsia="ru-RU"/>
        </w:rPr>
        <w:tab/>
        <w:t>Подгруппы меняются наработками между собой и анализируют работу друг друга.</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5.</w:t>
      </w:r>
      <w:r w:rsidRPr="005A4E68">
        <w:rPr>
          <w:rFonts w:ascii="Times New Roman" w:eastAsia="Times New Roman" w:hAnsi="Times New Roman" w:cs="Times New Roman"/>
          <w:iCs/>
          <w:sz w:val="24"/>
          <w:szCs w:val="24"/>
          <w:lang w:eastAsia="ru-RU"/>
        </w:rPr>
        <w:tab/>
        <w:t>Когда подгруппа вновь получает свою работу, то имеет возможность в случае необходимости внести коррективы, добавить пункты, выделенные другими подгруппами.</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6.</w:t>
      </w:r>
      <w:r w:rsidRPr="005A4E68">
        <w:rPr>
          <w:rFonts w:ascii="Times New Roman" w:eastAsia="Times New Roman" w:hAnsi="Times New Roman" w:cs="Times New Roman"/>
          <w:iCs/>
          <w:sz w:val="24"/>
          <w:szCs w:val="24"/>
          <w:lang w:eastAsia="ru-RU"/>
        </w:rPr>
        <w:tab/>
        <w:t>Коллективное обсуждение разработанной системы ценностей, объяснение важности каждого пункта.</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lastRenderedPageBreak/>
        <w:t>7.</w:t>
      </w:r>
      <w:r w:rsidRPr="005A4E68">
        <w:rPr>
          <w:rFonts w:ascii="Times New Roman" w:eastAsia="Times New Roman" w:hAnsi="Times New Roman" w:cs="Times New Roman"/>
          <w:iCs/>
          <w:sz w:val="24"/>
          <w:szCs w:val="24"/>
          <w:lang w:eastAsia="ru-RU"/>
        </w:rPr>
        <w:tab/>
        <w:t>Окончательное утверждение системы ценностей для компании «</w:t>
      </w:r>
      <w:proofErr w:type="spellStart"/>
      <w:r w:rsidRPr="005A4E68">
        <w:rPr>
          <w:rFonts w:ascii="Times New Roman" w:eastAsia="Times New Roman" w:hAnsi="Times New Roman" w:cs="Times New Roman"/>
          <w:iCs/>
          <w:sz w:val="24"/>
          <w:szCs w:val="24"/>
          <w:lang w:eastAsia="ru-RU"/>
        </w:rPr>
        <w:t>Бэнк</w:t>
      </w:r>
      <w:proofErr w:type="spellEnd"/>
      <w:r w:rsidRPr="005A4E68">
        <w:rPr>
          <w:rFonts w:ascii="Times New Roman" w:eastAsia="Times New Roman" w:hAnsi="Times New Roman" w:cs="Times New Roman"/>
          <w:iCs/>
          <w:sz w:val="24"/>
          <w:szCs w:val="24"/>
          <w:lang w:eastAsia="ru-RU"/>
        </w:rPr>
        <w:t xml:space="preserve"> оф Америка».</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Ситуация «Перемены в «</w:t>
      </w:r>
      <w:proofErr w:type="spellStart"/>
      <w:r w:rsidRPr="005A4E68">
        <w:rPr>
          <w:rFonts w:ascii="Times New Roman" w:eastAsia="Times New Roman" w:hAnsi="Times New Roman" w:cs="Times New Roman"/>
          <w:iCs/>
          <w:sz w:val="24"/>
          <w:szCs w:val="24"/>
          <w:lang w:eastAsia="ru-RU"/>
        </w:rPr>
        <w:t>Бэнк</w:t>
      </w:r>
      <w:proofErr w:type="spellEnd"/>
      <w:r w:rsidRPr="005A4E68">
        <w:rPr>
          <w:rFonts w:ascii="Times New Roman" w:eastAsia="Times New Roman" w:hAnsi="Times New Roman" w:cs="Times New Roman"/>
          <w:iCs/>
          <w:sz w:val="24"/>
          <w:szCs w:val="24"/>
          <w:lang w:eastAsia="ru-RU"/>
        </w:rPr>
        <w:t xml:space="preserve"> оф Америка».</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spellStart"/>
      <w:r w:rsidRPr="005A4E68">
        <w:rPr>
          <w:rFonts w:ascii="Times New Roman" w:eastAsia="Times New Roman" w:hAnsi="Times New Roman" w:cs="Times New Roman"/>
          <w:iCs/>
          <w:sz w:val="24"/>
          <w:szCs w:val="24"/>
          <w:lang w:eastAsia="ru-RU"/>
        </w:rPr>
        <w:t>Бэнк</w:t>
      </w:r>
      <w:proofErr w:type="spellEnd"/>
      <w:r w:rsidRPr="005A4E68">
        <w:rPr>
          <w:rFonts w:ascii="Times New Roman" w:eastAsia="Times New Roman" w:hAnsi="Times New Roman" w:cs="Times New Roman"/>
          <w:iCs/>
          <w:sz w:val="24"/>
          <w:szCs w:val="24"/>
          <w:lang w:eastAsia="ru-RU"/>
        </w:rPr>
        <w:t xml:space="preserve"> оф Америка был основан энергичным отважным предпринимателем по имени А.П. </w:t>
      </w:r>
      <w:proofErr w:type="spellStart"/>
      <w:r w:rsidRPr="005A4E68">
        <w:rPr>
          <w:rFonts w:ascii="Times New Roman" w:eastAsia="Times New Roman" w:hAnsi="Times New Roman" w:cs="Times New Roman"/>
          <w:iCs/>
          <w:sz w:val="24"/>
          <w:szCs w:val="24"/>
          <w:lang w:eastAsia="ru-RU"/>
        </w:rPr>
        <w:t>Джаннини</w:t>
      </w:r>
      <w:proofErr w:type="spellEnd"/>
      <w:r w:rsidRPr="005A4E68">
        <w:rPr>
          <w:rFonts w:ascii="Times New Roman" w:eastAsia="Times New Roman" w:hAnsi="Times New Roman" w:cs="Times New Roman"/>
          <w:iCs/>
          <w:sz w:val="24"/>
          <w:szCs w:val="24"/>
          <w:lang w:eastAsia="ru-RU"/>
        </w:rPr>
        <w:t xml:space="preserve">. В годы становления своего банка </w:t>
      </w:r>
      <w:proofErr w:type="spellStart"/>
      <w:r w:rsidRPr="005A4E68">
        <w:rPr>
          <w:rFonts w:ascii="Times New Roman" w:eastAsia="Times New Roman" w:hAnsi="Times New Roman" w:cs="Times New Roman"/>
          <w:iCs/>
          <w:sz w:val="24"/>
          <w:szCs w:val="24"/>
          <w:lang w:eastAsia="ru-RU"/>
        </w:rPr>
        <w:t>Джаннини</w:t>
      </w:r>
      <w:proofErr w:type="spellEnd"/>
      <w:r w:rsidRPr="005A4E68">
        <w:rPr>
          <w:rFonts w:ascii="Times New Roman" w:eastAsia="Times New Roman" w:hAnsi="Times New Roman" w:cs="Times New Roman"/>
          <w:iCs/>
          <w:sz w:val="24"/>
          <w:szCs w:val="24"/>
          <w:lang w:eastAsia="ru-RU"/>
        </w:rPr>
        <w:t xml:space="preserve"> особенное внимание уделял человеческим ценностям, и банк хорошо обслуживал клиентов. Он хотел улучшить качество жизни в Америке при помощи предлагаемых его банком услуг и предложил идею ссуд с определённым сроком погашения. После его смерти в 1949 году «</w:t>
      </w:r>
      <w:proofErr w:type="spellStart"/>
      <w:r w:rsidRPr="005A4E68">
        <w:rPr>
          <w:rFonts w:ascii="Times New Roman" w:eastAsia="Times New Roman" w:hAnsi="Times New Roman" w:cs="Times New Roman"/>
          <w:iCs/>
          <w:sz w:val="24"/>
          <w:szCs w:val="24"/>
          <w:lang w:eastAsia="ru-RU"/>
        </w:rPr>
        <w:t>Бэнк</w:t>
      </w:r>
      <w:proofErr w:type="spellEnd"/>
      <w:r w:rsidRPr="005A4E68">
        <w:rPr>
          <w:rFonts w:ascii="Times New Roman" w:eastAsia="Times New Roman" w:hAnsi="Times New Roman" w:cs="Times New Roman"/>
          <w:iCs/>
          <w:sz w:val="24"/>
          <w:szCs w:val="24"/>
          <w:lang w:eastAsia="ru-RU"/>
        </w:rPr>
        <w:t xml:space="preserve"> оф Америка» получил в наследство устойчивую репутацию внимательного к людям и новаторского учреждения.</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В течение 1960-1970 гг. «</w:t>
      </w:r>
      <w:proofErr w:type="spellStart"/>
      <w:r w:rsidRPr="005A4E68">
        <w:rPr>
          <w:rFonts w:ascii="Times New Roman" w:eastAsia="Times New Roman" w:hAnsi="Times New Roman" w:cs="Times New Roman"/>
          <w:iCs/>
          <w:sz w:val="24"/>
          <w:szCs w:val="24"/>
          <w:lang w:eastAsia="ru-RU"/>
        </w:rPr>
        <w:t>Бэнк</w:t>
      </w:r>
      <w:proofErr w:type="spellEnd"/>
      <w:r w:rsidRPr="005A4E68">
        <w:rPr>
          <w:rFonts w:ascii="Times New Roman" w:eastAsia="Times New Roman" w:hAnsi="Times New Roman" w:cs="Times New Roman"/>
          <w:iCs/>
          <w:sz w:val="24"/>
          <w:szCs w:val="24"/>
          <w:lang w:eastAsia="ru-RU"/>
        </w:rPr>
        <w:t xml:space="preserve"> оф Америка» отстал от темпов развития банковского дела. Направление усилий высшего руководства стало смещаться от заботы о людях в сторону заботы о прибылях. Многие руководители понимали, что «</w:t>
      </w:r>
      <w:proofErr w:type="spellStart"/>
      <w:r w:rsidRPr="005A4E68">
        <w:rPr>
          <w:rFonts w:ascii="Times New Roman" w:eastAsia="Times New Roman" w:hAnsi="Times New Roman" w:cs="Times New Roman"/>
          <w:iCs/>
          <w:sz w:val="24"/>
          <w:szCs w:val="24"/>
          <w:lang w:eastAsia="ru-RU"/>
        </w:rPr>
        <w:t>Бэнк</w:t>
      </w:r>
      <w:proofErr w:type="spellEnd"/>
      <w:r w:rsidRPr="005A4E68">
        <w:rPr>
          <w:rFonts w:ascii="Times New Roman" w:eastAsia="Times New Roman" w:hAnsi="Times New Roman" w:cs="Times New Roman"/>
          <w:iCs/>
          <w:sz w:val="24"/>
          <w:szCs w:val="24"/>
          <w:lang w:eastAsia="ru-RU"/>
        </w:rPr>
        <w:t xml:space="preserve"> оф Америка» уходит от основополагающих ценностей, которые были его силой. В 1983 году были собраны консультанты и аналитики банка, чтобы проанализировать состояние организации и определить, что, по мнению сотрудников, можно считать стержневыми убеждениями в организации.</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 xml:space="preserve">    После нескольких интервью с сотрудниками консультанты и аналитики обнаружили следующее:</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1.</w:t>
      </w:r>
      <w:r w:rsidRPr="005A4E68">
        <w:rPr>
          <w:rFonts w:ascii="Times New Roman" w:eastAsia="Times New Roman" w:hAnsi="Times New Roman" w:cs="Times New Roman"/>
          <w:iCs/>
          <w:sz w:val="24"/>
          <w:szCs w:val="24"/>
          <w:lang w:eastAsia="ru-RU"/>
        </w:rPr>
        <w:tab/>
        <w:t>«Не идти на заведомый провал». Преобладающей была точка зрения, что неудача стоит денег. Капиталовложения в новые идеи должны окупаться за счёт текущих прибылей.</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2.</w:t>
      </w:r>
      <w:r w:rsidRPr="005A4E68">
        <w:rPr>
          <w:rFonts w:ascii="Times New Roman" w:eastAsia="Times New Roman" w:hAnsi="Times New Roman" w:cs="Times New Roman"/>
          <w:iCs/>
          <w:sz w:val="24"/>
          <w:szCs w:val="24"/>
          <w:lang w:eastAsia="ru-RU"/>
        </w:rPr>
        <w:tab/>
        <w:t>«Будь любезен с каждым». Это подразумевало, что люди не будут откровенны друг с другом. Ценные идеи часто подавлялись, потому что не поощрялись конфликты и противоречия.</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3.</w:t>
      </w:r>
      <w:r w:rsidRPr="005A4E68">
        <w:rPr>
          <w:rFonts w:ascii="Times New Roman" w:eastAsia="Times New Roman" w:hAnsi="Times New Roman" w:cs="Times New Roman"/>
          <w:iCs/>
          <w:sz w:val="24"/>
          <w:szCs w:val="24"/>
          <w:lang w:eastAsia="ru-RU"/>
        </w:rPr>
        <w:tab/>
        <w:t>«Не беспокойся о результатах работы». Широко было распространено убеждение, что важнее старшинство по службе, а не результаты работы.</w:t>
      </w:r>
    </w:p>
    <w:p w:rsidR="000B1579" w:rsidRPr="005A4E68"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4.</w:t>
      </w:r>
      <w:r w:rsidRPr="005A4E68">
        <w:rPr>
          <w:rFonts w:ascii="Times New Roman" w:eastAsia="Times New Roman" w:hAnsi="Times New Roman" w:cs="Times New Roman"/>
          <w:iCs/>
          <w:sz w:val="24"/>
          <w:szCs w:val="24"/>
          <w:lang w:eastAsia="ru-RU"/>
        </w:rPr>
        <w:tab/>
        <w:t>«Верь этому, только когда это увидишь». Работники считали, что риск и новаторство не поощряются.</w:t>
      </w:r>
    </w:p>
    <w:p w:rsidR="000B1579" w:rsidRDefault="000B1579"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A4E68">
        <w:rPr>
          <w:rFonts w:ascii="Times New Roman" w:eastAsia="Times New Roman" w:hAnsi="Times New Roman" w:cs="Times New Roman"/>
          <w:iCs/>
          <w:sz w:val="24"/>
          <w:szCs w:val="24"/>
          <w:lang w:eastAsia="ru-RU"/>
        </w:rPr>
        <w:t>Высшее руководство было весьма обеспокоено полученными результатами, и чтобы повысить конкурентоспособность «</w:t>
      </w:r>
      <w:proofErr w:type="spellStart"/>
      <w:r w:rsidRPr="005A4E68">
        <w:rPr>
          <w:rFonts w:ascii="Times New Roman" w:eastAsia="Times New Roman" w:hAnsi="Times New Roman" w:cs="Times New Roman"/>
          <w:iCs/>
          <w:sz w:val="24"/>
          <w:szCs w:val="24"/>
          <w:lang w:eastAsia="ru-RU"/>
        </w:rPr>
        <w:t>Бэнк</w:t>
      </w:r>
      <w:proofErr w:type="spellEnd"/>
      <w:r w:rsidRPr="005A4E68">
        <w:rPr>
          <w:rFonts w:ascii="Times New Roman" w:eastAsia="Times New Roman" w:hAnsi="Times New Roman" w:cs="Times New Roman"/>
          <w:iCs/>
          <w:sz w:val="24"/>
          <w:szCs w:val="24"/>
          <w:lang w:eastAsia="ru-RU"/>
        </w:rPr>
        <w:t xml:space="preserve"> оф Америка», приступили к работе по изменению поведения и ценностей в компании.</w:t>
      </w:r>
    </w:p>
    <w:p w:rsidR="001B13DA" w:rsidRDefault="001B13DA" w:rsidP="000B1579">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0B1579" w:rsidRPr="005E2393" w:rsidRDefault="000B1579" w:rsidP="000B157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РАЗДЕЛ 3 Работа менеджера в современных условиях</w:t>
      </w:r>
    </w:p>
    <w:p w:rsidR="000B1579" w:rsidRPr="00E97DCD" w:rsidRDefault="000B1579" w:rsidP="000B1579">
      <w:pPr>
        <w:spacing w:after="0"/>
        <w:jc w:val="both"/>
        <w:rPr>
          <w:rFonts w:ascii="Times New Roman" w:hAnsi="Times New Roman"/>
          <w:b/>
          <w:sz w:val="24"/>
          <w:szCs w:val="24"/>
        </w:rPr>
      </w:pPr>
      <w:r>
        <w:rPr>
          <w:rFonts w:ascii="Times New Roman" w:hAnsi="Times New Roman"/>
          <w:b/>
          <w:sz w:val="24"/>
          <w:szCs w:val="24"/>
        </w:rPr>
        <w:t>ТЕМА 3.1 Руководство и лидерство. Власть и влияние. Стили управления.</w:t>
      </w:r>
    </w:p>
    <w:p w:rsidR="000B1579" w:rsidRPr="00EB3A02" w:rsidRDefault="000B1579" w:rsidP="000B1579">
      <w:pPr>
        <w:tabs>
          <w:tab w:val="left" w:pos="9356"/>
        </w:tabs>
        <w:spacing w:after="0" w:line="240" w:lineRule="auto"/>
        <w:ind w:firstLine="284"/>
        <w:jc w:val="both"/>
        <w:rPr>
          <w:rFonts w:ascii="Times New Roman" w:eastAsia="Times New Roman" w:hAnsi="Times New Roman" w:cs="Times New Roman"/>
          <w:b/>
          <w:iCs/>
          <w:sz w:val="24"/>
          <w:szCs w:val="24"/>
          <w:lang w:eastAsia="ru-RU"/>
        </w:rPr>
      </w:pPr>
    </w:p>
    <w:p w:rsidR="000B1579" w:rsidRPr="004B190E" w:rsidRDefault="000B1579" w:rsidP="000B157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Cs/>
          <w:sz w:val="24"/>
          <w:szCs w:val="24"/>
          <w:lang w:eastAsia="ru-RU"/>
        </w:rPr>
        <w:t>ПРАКТИЧЕСКОЕ ЗАНЯТИЕ 8</w:t>
      </w:r>
    </w:p>
    <w:p w:rsidR="000B1579" w:rsidRDefault="000B1579" w:rsidP="000B1579">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Pr="00EB3A02">
        <w:rPr>
          <w:rFonts w:ascii="Times New Roman" w:eastAsia="Times New Roman" w:hAnsi="Times New Roman" w:cs="Times New Roman"/>
          <w:b/>
          <w:iCs/>
          <w:sz w:val="24"/>
          <w:szCs w:val="24"/>
          <w:lang w:eastAsia="ru-RU"/>
        </w:rPr>
        <w:t>. Наименование темы практического занятия:</w:t>
      </w:r>
      <w:r>
        <w:rPr>
          <w:rFonts w:ascii="Times New Roman" w:eastAsia="Times New Roman" w:hAnsi="Times New Roman" w:cs="Times New Roman"/>
          <w:b/>
          <w:iCs/>
          <w:sz w:val="24"/>
          <w:szCs w:val="24"/>
          <w:lang w:eastAsia="ru-RU"/>
        </w:rPr>
        <w:t xml:space="preserve"> </w:t>
      </w:r>
      <w:r w:rsidRPr="00EB3A02">
        <w:rPr>
          <w:rFonts w:ascii="Times New Roman" w:eastAsia="Times New Roman" w:hAnsi="Times New Roman" w:cs="Times New Roman"/>
          <w:b/>
          <w:iCs/>
          <w:sz w:val="24"/>
          <w:szCs w:val="24"/>
          <w:lang w:eastAsia="ru-RU"/>
        </w:rPr>
        <w:t>«</w:t>
      </w:r>
      <w:r w:rsidRPr="00FB78B1">
        <w:rPr>
          <w:rFonts w:ascii="Times New Roman" w:hAnsi="Times New Roman"/>
          <w:b/>
          <w:sz w:val="24"/>
          <w:szCs w:val="24"/>
        </w:rPr>
        <w:t>Проектирование различных ситуаций, согласно стилям руковод</w:t>
      </w:r>
      <w:r>
        <w:rPr>
          <w:rFonts w:ascii="Times New Roman" w:hAnsi="Times New Roman"/>
          <w:b/>
          <w:sz w:val="24"/>
          <w:szCs w:val="24"/>
        </w:rPr>
        <w:t>ства. Анализ лидерства и власти</w:t>
      </w:r>
      <w:r w:rsidRPr="00FB78B1">
        <w:rPr>
          <w:rFonts w:ascii="Times New Roman" w:eastAsia="Times New Roman" w:hAnsi="Times New Roman" w:cs="Times New Roman"/>
          <w:b/>
          <w:iCs/>
          <w:sz w:val="24"/>
          <w:szCs w:val="24"/>
          <w:lang w:eastAsia="ru-RU"/>
        </w:rPr>
        <w:t>».</w:t>
      </w: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2. Количество часов</w:t>
      </w:r>
      <w:r w:rsidRPr="00EB3A02">
        <w:rPr>
          <w:rFonts w:ascii="Times New Roman" w:eastAsia="Times New Roman" w:hAnsi="Times New Roman" w:cs="Times New Roman"/>
          <w:sz w:val="24"/>
          <w:szCs w:val="24"/>
          <w:lang w:eastAsia="ru-RU"/>
        </w:rPr>
        <w:t xml:space="preserve">—  </w:t>
      </w:r>
      <w:r w:rsidRPr="00EB3A02">
        <w:rPr>
          <w:rFonts w:ascii="Times New Roman" w:eastAsia="Times New Roman" w:hAnsi="Times New Roman" w:cs="Times New Roman"/>
          <w:iCs/>
          <w:sz w:val="24"/>
          <w:szCs w:val="24"/>
          <w:lang w:eastAsia="ru-RU"/>
        </w:rPr>
        <w:t>2</w:t>
      </w:r>
    </w:p>
    <w:p w:rsidR="000B1579" w:rsidRPr="00EB3A02" w:rsidRDefault="000B1579" w:rsidP="000B1579">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3. Цели занятия:</w:t>
      </w:r>
    </w:p>
    <w:p w:rsidR="000B1579" w:rsidRPr="00930CBF" w:rsidRDefault="000B1579" w:rsidP="000B1579">
      <w:pPr>
        <w:widowControl w:val="0"/>
        <w:tabs>
          <w:tab w:val="left" w:pos="619"/>
        </w:tabs>
        <w:autoSpaceDE w:val="0"/>
        <w:autoSpaceDN w:val="0"/>
        <w:adjustRightInd w:val="0"/>
        <w:spacing w:after="0" w:line="240" w:lineRule="auto"/>
        <w:jc w:val="both"/>
        <w:rPr>
          <w:rFonts w:ascii="Times New Roman" w:hAnsi="Times New Roman"/>
          <w:sz w:val="24"/>
          <w:szCs w:val="24"/>
        </w:rPr>
      </w:pPr>
      <w:r w:rsidRPr="00EB3A02">
        <w:rPr>
          <w:rFonts w:ascii="Times New Roman" w:eastAsia="Times New Roman" w:hAnsi="Times New Roman" w:cs="Times New Roman"/>
          <w:iCs/>
          <w:sz w:val="24"/>
          <w:szCs w:val="24"/>
          <w:lang w:eastAsia="ru-RU"/>
        </w:rPr>
        <w:tab/>
        <w:t xml:space="preserve"> - обеспечить в ходе практического занятия усвоение основных понятий по теме: «</w:t>
      </w:r>
      <w:r w:rsidRPr="00930CBF">
        <w:rPr>
          <w:rFonts w:ascii="Times New Roman" w:hAnsi="Times New Roman"/>
          <w:sz w:val="24"/>
          <w:szCs w:val="24"/>
        </w:rPr>
        <w:t>Рук</w:t>
      </w:r>
      <w:r>
        <w:rPr>
          <w:rFonts w:ascii="Times New Roman" w:hAnsi="Times New Roman"/>
          <w:sz w:val="24"/>
          <w:szCs w:val="24"/>
        </w:rPr>
        <w:t xml:space="preserve">оводство: власть и партнерство. </w:t>
      </w:r>
      <w:r w:rsidRPr="00930CBF">
        <w:rPr>
          <w:rFonts w:ascii="Times New Roman" w:hAnsi="Times New Roman"/>
          <w:sz w:val="24"/>
          <w:szCs w:val="24"/>
        </w:rPr>
        <w:t>Стили управления</w:t>
      </w:r>
      <w:r w:rsidRPr="00EB3A02">
        <w:rPr>
          <w:rFonts w:ascii="Times New Roman" w:eastAsia="Times New Roman" w:hAnsi="Times New Roman" w:cs="Times New Roman"/>
          <w:iCs/>
          <w:sz w:val="24"/>
          <w:szCs w:val="24"/>
          <w:lang w:eastAsia="ru-RU"/>
        </w:rPr>
        <w:t>»;</w:t>
      </w:r>
    </w:p>
    <w:p w:rsidR="000B1579" w:rsidRPr="009B0429" w:rsidRDefault="000B1579" w:rsidP="000B1579">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t xml:space="preserve"> - сформировать практические умения и навыки, необходимые в последующей учебной деятельности путем </w:t>
      </w:r>
      <w:r>
        <w:rPr>
          <w:rFonts w:ascii="Times New Roman" w:eastAsia="Times New Roman" w:hAnsi="Times New Roman" w:cs="Times New Roman"/>
          <w:iCs/>
          <w:sz w:val="24"/>
          <w:szCs w:val="24"/>
          <w:lang w:eastAsia="ru-RU"/>
        </w:rPr>
        <w:t>анализа лидерства и власти</w:t>
      </w:r>
      <w:r w:rsidRPr="009B0429">
        <w:rPr>
          <w:rFonts w:ascii="Times New Roman" w:eastAsia="Times New Roman" w:hAnsi="Times New Roman" w:cs="Times New Roman"/>
          <w:iCs/>
          <w:sz w:val="24"/>
          <w:szCs w:val="24"/>
          <w:lang w:eastAsia="ru-RU"/>
        </w:rPr>
        <w:t>.</w:t>
      </w:r>
    </w:p>
    <w:p w:rsidR="000B1579" w:rsidRPr="00EB3A02" w:rsidRDefault="000B1579" w:rsidP="000B1579">
      <w:pPr>
        <w:widowControl w:val="0"/>
        <w:tabs>
          <w:tab w:val="left" w:pos="619"/>
        </w:tabs>
        <w:autoSpaceDE w:val="0"/>
        <w:autoSpaceDN w:val="0"/>
        <w:adjustRightInd w:val="0"/>
        <w:spacing w:after="0" w:line="240" w:lineRule="auto"/>
        <w:ind w:right="998"/>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r>
    </w:p>
    <w:p w:rsidR="000B1579" w:rsidRPr="00EB3A02" w:rsidRDefault="000B1579" w:rsidP="000B1579">
      <w:pPr>
        <w:tabs>
          <w:tab w:val="left" w:pos="2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 xml:space="preserve">4. </w:t>
      </w:r>
      <w:proofErr w:type="spellStart"/>
      <w:r w:rsidRPr="00EB3A02">
        <w:rPr>
          <w:rFonts w:ascii="Times New Roman" w:eastAsia="Times New Roman" w:hAnsi="Times New Roman" w:cs="Times New Roman"/>
          <w:b/>
          <w:iCs/>
          <w:sz w:val="24"/>
          <w:szCs w:val="24"/>
          <w:lang w:eastAsia="ru-RU"/>
        </w:rPr>
        <w:t>Оборудование:</w:t>
      </w:r>
      <w:r>
        <w:rPr>
          <w:rFonts w:ascii="Times New Roman" w:eastAsia="Times New Roman" w:hAnsi="Times New Roman" w:cs="Times New Roman"/>
          <w:iCs/>
          <w:sz w:val="24"/>
          <w:szCs w:val="24"/>
          <w:lang w:eastAsia="ru-RU"/>
        </w:rPr>
        <w:t>Учебная</w:t>
      </w:r>
      <w:proofErr w:type="spellEnd"/>
      <w:r>
        <w:rPr>
          <w:rFonts w:ascii="Times New Roman" w:eastAsia="Times New Roman" w:hAnsi="Times New Roman" w:cs="Times New Roman"/>
          <w:iCs/>
          <w:sz w:val="24"/>
          <w:szCs w:val="24"/>
          <w:lang w:eastAsia="ru-RU"/>
        </w:rPr>
        <w:t xml:space="preserve"> литература, приложение с заданиями, для </w:t>
      </w:r>
      <w:r w:rsidRPr="00EB3A02">
        <w:rPr>
          <w:rFonts w:ascii="Times New Roman" w:eastAsia="Times New Roman" w:hAnsi="Times New Roman" w:cs="Times New Roman"/>
          <w:iCs/>
          <w:sz w:val="24"/>
          <w:szCs w:val="24"/>
          <w:lang w:eastAsia="ru-RU"/>
        </w:rPr>
        <w:t>выполнения практического занятия.</w:t>
      </w:r>
    </w:p>
    <w:p w:rsidR="000B1579" w:rsidRDefault="000B1579" w:rsidP="000B157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5. Проверка теоретической готовности студентов к выполнению практического занятия. Опорные вопросы:</w:t>
      </w:r>
    </w:p>
    <w:p w:rsidR="000B1579" w:rsidRPr="00315294" w:rsidRDefault="000B1579" w:rsidP="000B1579">
      <w:pPr>
        <w:pStyle w:val="a5"/>
        <w:numPr>
          <w:ilvl w:val="0"/>
          <w:numId w:val="9"/>
        </w:numPr>
        <w:autoSpaceDE w:val="0"/>
        <w:autoSpaceDN w:val="0"/>
        <w:adjustRightInd w:val="0"/>
        <w:spacing w:after="0" w:line="240" w:lineRule="auto"/>
        <w:ind w:left="0" w:firstLine="357"/>
        <w:jc w:val="both"/>
        <w:rPr>
          <w:rFonts w:ascii="Times New Roman" w:hAnsi="Times New Roman"/>
          <w:sz w:val="24"/>
          <w:szCs w:val="24"/>
        </w:rPr>
      </w:pPr>
      <w:r>
        <w:rPr>
          <w:rFonts w:ascii="Times New Roman" w:hAnsi="Times New Roman"/>
          <w:sz w:val="24"/>
          <w:szCs w:val="24"/>
        </w:rPr>
        <w:t>Руководство и власть</w:t>
      </w:r>
      <w:r w:rsidRPr="00315294">
        <w:rPr>
          <w:rFonts w:ascii="Times New Roman" w:hAnsi="Times New Roman"/>
          <w:sz w:val="24"/>
          <w:szCs w:val="24"/>
        </w:rPr>
        <w:t xml:space="preserve">. </w:t>
      </w:r>
    </w:p>
    <w:p w:rsidR="000B1579" w:rsidRDefault="000B1579" w:rsidP="000B1579">
      <w:pPr>
        <w:pStyle w:val="a5"/>
        <w:numPr>
          <w:ilvl w:val="0"/>
          <w:numId w:val="9"/>
        </w:numPr>
        <w:autoSpaceDE w:val="0"/>
        <w:autoSpaceDN w:val="0"/>
        <w:adjustRightInd w:val="0"/>
        <w:spacing w:after="0" w:line="240" w:lineRule="auto"/>
        <w:ind w:left="0" w:firstLine="357"/>
        <w:jc w:val="both"/>
        <w:rPr>
          <w:rFonts w:ascii="Times New Roman" w:hAnsi="Times New Roman"/>
          <w:sz w:val="24"/>
          <w:szCs w:val="24"/>
        </w:rPr>
      </w:pPr>
      <w:r>
        <w:rPr>
          <w:rFonts w:ascii="Times New Roman" w:hAnsi="Times New Roman"/>
          <w:sz w:val="24"/>
          <w:szCs w:val="24"/>
        </w:rPr>
        <w:t>Стили управления.</w:t>
      </w:r>
    </w:p>
    <w:p w:rsidR="000B1579" w:rsidRDefault="000B1579" w:rsidP="000B1579">
      <w:pPr>
        <w:pStyle w:val="a5"/>
        <w:autoSpaceDE w:val="0"/>
        <w:autoSpaceDN w:val="0"/>
        <w:adjustRightInd w:val="0"/>
        <w:spacing w:after="0" w:line="240" w:lineRule="auto"/>
        <w:ind w:left="1440"/>
        <w:jc w:val="both"/>
        <w:rPr>
          <w:rFonts w:ascii="Times New Roman" w:hAnsi="Times New Roman"/>
          <w:sz w:val="24"/>
          <w:szCs w:val="24"/>
        </w:rPr>
      </w:pP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EB3A02">
        <w:rPr>
          <w:rFonts w:ascii="Times New Roman" w:eastAsia="Times New Roman" w:hAnsi="Times New Roman" w:cs="Times New Roman"/>
          <w:b/>
          <w:iCs/>
          <w:sz w:val="24"/>
          <w:szCs w:val="24"/>
          <w:lang w:eastAsia="ar-SA"/>
        </w:rPr>
        <w:t>6. Инструктаж о проведении практического занятия.</w:t>
      </w:r>
    </w:p>
    <w:p w:rsidR="000B1579" w:rsidRPr="00EB3A02" w:rsidRDefault="000B1579" w:rsidP="000B157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ar-SA"/>
        </w:rPr>
        <w:t xml:space="preserve">Используя исходные данные для практического занятия, студентам необходимо </w:t>
      </w:r>
      <w:r>
        <w:rPr>
          <w:rFonts w:ascii="Times New Roman" w:eastAsia="Times New Roman" w:hAnsi="Times New Roman" w:cs="Times New Roman"/>
          <w:iCs/>
          <w:sz w:val="24"/>
          <w:szCs w:val="24"/>
          <w:lang w:eastAsia="ar-SA"/>
        </w:rPr>
        <w:t>выполнить задание к ситуации</w:t>
      </w:r>
      <w:r w:rsidRPr="00EB3A02">
        <w:rPr>
          <w:rFonts w:ascii="Times New Roman" w:eastAsia="Times New Roman" w:hAnsi="Times New Roman" w:cs="Times New Roman"/>
          <w:iCs/>
          <w:sz w:val="24"/>
          <w:szCs w:val="24"/>
          <w:lang w:eastAsia="ar-SA"/>
        </w:rPr>
        <w:t xml:space="preserve">. </w:t>
      </w:r>
    </w:p>
    <w:p w:rsidR="000B1579" w:rsidRDefault="000B1579" w:rsidP="000B1579">
      <w:pPr>
        <w:spacing w:after="0" w:line="240" w:lineRule="auto"/>
        <w:jc w:val="both"/>
        <w:rPr>
          <w:rFonts w:ascii="Times New Roman" w:eastAsia="Times New Roman" w:hAnsi="Times New Roman" w:cs="Times New Roman"/>
          <w:b/>
          <w:sz w:val="28"/>
          <w:szCs w:val="28"/>
          <w:lang w:eastAsia="ru-RU"/>
        </w:rPr>
      </w:pPr>
    </w:p>
    <w:p w:rsidR="000B1579" w:rsidRPr="00EB3A02" w:rsidRDefault="000B1579" w:rsidP="000B1579">
      <w:pPr>
        <w:tabs>
          <w:tab w:val="left" w:pos="254"/>
        </w:tabs>
        <w:autoSpaceDE w:val="0"/>
        <w:autoSpaceDN w:val="0"/>
        <w:adjustRightInd w:val="0"/>
        <w:spacing w:after="0" w:line="240" w:lineRule="auto"/>
        <w:ind w:right="669"/>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ЗАДА</w:t>
      </w:r>
      <w:r>
        <w:rPr>
          <w:rFonts w:ascii="Times New Roman" w:eastAsia="Times New Roman" w:hAnsi="Times New Roman" w:cs="Times New Roman"/>
          <w:b/>
          <w:iCs/>
          <w:sz w:val="24"/>
          <w:szCs w:val="24"/>
          <w:lang w:eastAsia="ru-RU"/>
        </w:rPr>
        <w:t>НИЯ ДЛЯ ПРАКТИЧЕСКОГО ЗАНЯТИЯ № 8</w:t>
      </w:r>
    </w:p>
    <w:p w:rsidR="000B1579" w:rsidRPr="006A0FBA" w:rsidRDefault="000B1579" w:rsidP="000B1579">
      <w:pPr>
        <w:spacing w:after="0" w:line="240" w:lineRule="auto"/>
        <w:ind w:firstLine="709"/>
        <w:jc w:val="both"/>
        <w:rPr>
          <w:rFonts w:ascii="Times New Roman" w:eastAsia="Times New Roman" w:hAnsi="Times New Roman" w:cs="Times New Roman"/>
          <w:sz w:val="28"/>
          <w:szCs w:val="28"/>
          <w:lang w:eastAsia="ru-RU"/>
        </w:rPr>
      </w:pPr>
    </w:p>
    <w:p w:rsidR="000B1579" w:rsidRPr="00930CBF" w:rsidRDefault="000B1579" w:rsidP="000B1579">
      <w:pPr>
        <w:spacing w:after="0" w:line="240" w:lineRule="auto"/>
        <w:ind w:firstLine="709"/>
        <w:jc w:val="both"/>
        <w:rPr>
          <w:rFonts w:ascii="Times New Roman" w:eastAsia="Times New Roman" w:hAnsi="Times New Roman" w:cs="Times New Roman"/>
          <w:b/>
          <w:sz w:val="24"/>
          <w:szCs w:val="24"/>
          <w:lang w:eastAsia="ru-RU"/>
        </w:rPr>
      </w:pPr>
      <w:r w:rsidRPr="00930CBF">
        <w:rPr>
          <w:rFonts w:ascii="Times New Roman" w:eastAsia="Times New Roman" w:hAnsi="Times New Roman" w:cs="Times New Roman"/>
          <w:b/>
          <w:sz w:val="24"/>
          <w:szCs w:val="24"/>
          <w:lang w:eastAsia="ru-RU"/>
        </w:rPr>
        <w:t>Задание:</w:t>
      </w:r>
    </w:p>
    <w:p w:rsidR="000B1579" w:rsidRPr="00930CBF" w:rsidRDefault="000B1579" w:rsidP="000B1579">
      <w:pPr>
        <w:spacing w:after="0" w:line="240" w:lineRule="auto"/>
        <w:ind w:firstLine="709"/>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Анализ действий руководителя и подчинённых: определение способов влияния руководителя на подчинённых и оптимальных путей построения взаимоотношений с подчинёнными.</w:t>
      </w:r>
    </w:p>
    <w:p w:rsidR="000B1579" w:rsidRPr="00930CBF" w:rsidRDefault="000B1579" w:rsidP="000B1579">
      <w:pPr>
        <w:spacing w:after="0" w:line="240" w:lineRule="auto"/>
        <w:ind w:firstLine="709"/>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Ознакомьтесь с ниже представленной ситуацией.</w:t>
      </w:r>
    </w:p>
    <w:p w:rsidR="000B1579" w:rsidRPr="00930CBF" w:rsidRDefault="000B1579" w:rsidP="000B1579">
      <w:pPr>
        <w:spacing w:after="0" w:line="240" w:lineRule="auto"/>
        <w:ind w:firstLine="709"/>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В Ростове-на-Дону открылся новый автомобильный салон, где на продажу выставлены автомобили различных иностранных заводов- производителей. Все представленные модели относятся исключительно к представительскому классу и могут быть доступны обеспеченному или богатому контингенту. Помимо рекламы, размещённой на местном телевизионном канале и в Интернете, менеджеры салона привлекли к работе девушек из рекламного агентства, которые должны были раздавать рекламные буклеты в центре города и у престижных магазинов и бутиков состоятельным на вид прохожим. Так, каждая должна была за 4 часа работы распространить 150-200 буклетов. Менеджерам салона пришлось заплатить за услуги рекламного агентства несколько больше установленных расценок, так как их заказ был срочным.</w:t>
      </w:r>
    </w:p>
    <w:p w:rsidR="000B1579" w:rsidRPr="00930CBF" w:rsidRDefault="000B1579" w:rsidP="000B1579">
      <w:pPr>
        <w:spacing w:after="0" w:line="240" w:lineRule="auto"/>
        <w:ind w:firstLine="709"/>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 xml:space="preserve">Учитывая особенности ноябрьской погоды и тягу к походам по магазинам, девушки старались раздать побыстрее </w:t>
      </w:r>
      <w:proofErr w:type="spellStart"/>
      <w:r w:rsidRPr="00930CBF">
        <w:rPr>
          <w:rFonts w:ascii="Times New Roman" w:eastAsia="Times New Roman" w:hAnsi="Times New Roman" w:cs="Times New Roman"/>
          <w:sz w:val="24"/>
          <w:szCs w:val="24"/>
          <w:lang w:eastAsia="ru-RU"/>
        </w:rPr>
        <w:t>рекламныебуклеты</w:t>
      </w:r>
      <w:proofErr w:type="spellEnd"/>
      <w:r w:rsidRPr="00930CBF">
        <w:rPr>
          <w:rFonts w:ascii="Times New Roman" w:eastAsia="Times New Roman" w:hAnsi="Times New Roman" w:cs="Times New Roman"/>
          <w:sz w:val="24"/>
          <w:szCs w:val="24"/>
          <w:lang w:eastAsia="ru-RU"/>
        </w:rPr>
        <w:t xml:space="preserve"> прохожим, даже если они совершенно не подходили на роль покупателей дорогих автомобилей, чтобы иметь возможность общаться друг с другом, рассматривать товары магазинов. Девушки также понимали, что в связи с загруженностью руководство рекламного агентства не станет контролировать их работу, а свою заработную плату они получат вовремя, независимо от качества работы.</w:t>
      </w:r>
    </w:p>
    <w:p w:rsidR="000B1579" w:rsidRPr="00930CBF" w:rsidRDefault="000B1579" w:rsidP="000B1579">
      <w:pPr>
        <w:spacing w:after="0" w:line="240" w:lineRule="auto"/>
        <w:ind w:firstLine="709"/>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 xml:space="preserve">   И действительно рекламное агентство выполняло столько заказов сразу, что не всегда хватало времени и людей для проверки качества выполнения заказа. Об этом догадывались менеджеры автосалона, поэтому решили лично посмотреть, как осуществляется работа. Результатом их любопытства стало досрочное расторжение договора об оказании рекламных услуг с рекламным агентством.</w:t>
      </w:r>
    </w:p>
    <w:p w:rsidR="000B1579" w:rsidRPr="00930CBF" w:rsidRDefault="000B1579" w:rsidP="000B1579">
      <w:pPr>
        <w:spacing w:after="0" w:line="240" w:lineRule="auto"/>
        <w:ind w:firstLine="709"/>
        <w:jc w:val="both"/>
        <w:rPr>
          <w:rFonts w:ascii="Times New Roman" w:eastAsia="Times New Roman" w:hAnsi="Times New Roman" w:cs="Times New Roman"/>
          <w:b/>
          <w:sz w:val="24"/>
          <w:szCs w:val="24"/>
          <w:lang w:eastAsia="ru-RU"/>
        </w:rPr>
      </w:pPr>
    </w:p>
    <w:p w:rsidR="000B1579" w:rsidRPr="00930CBF" w:rsidRDefault="000B1579" w:rsidP="000B1579">
      <w:pPr>
        <w:spacing w:after="0" w:line="240" w:lineRule="auto"/>
        <w:ind w:firstLine="709"/>
        <w:jc w:val="both"/>
        <w:rPr>
          <w:rFonts w:ascii="Times New Roman" w:eastAsia="Times New Roman" w:hAnsi="Times New Roman" w:cs="Times New Roman"/>
          <w:b/>
          <w:sz w:val="24"/>
          <w:szCs w:val="24"/>
          <w:lang w:eastAsia="ru-RU"/>
        </w:rPr>
      </w:pPr>
      <w:r w:rsidRPr="00930CBF">
        <w:rPr>
          <w:rFonts w:ascii="Times New Roman" w:eastAsia="Times New Roman" w:hAnsi="Times New Roman" w:cs="Times New Roman"/>
          <w:b/>
          <w:sz w:val="24"/>
          <w:szCs w:val="24"/>
          <w:lang w:eastAsia="ru-RU"/>
        </w:rPr>
        <w:t>Порядок выполнения работы:</w:t>
      </w:r>
    </w:p>
    <w:p w:rsidR="000B1579" w:rsidRPr="00930CBF" w:rsidRDefault="000B1579" w:rsidP="000B1579">
      <w:pPr>
        <w:numPr>
          <w:ilvl w:val="0"/>
          <w:numId w:val="7"/>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Коллективно обсудите описанную ситуацию и ответьте на вопросы:</w:t>
      </w:r>
    </w:p>
    <w:p w:rsidR="000B1579" w:rsidRPr="00930CBF" w:rsidRDefault="000B1579" w:rsidP="000B1579">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 xml:space="preserve">Какой стиль руководства в данном случае использовался в рекламном агентстве? </w:t>
      </w:r>
    </w:p>
    <w:p w:rsidR="000B1579" w:rsidRPr="00930CBF" w:rsidRDefault="000B1579" w:rsidP="000B1579">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Насколько серьёзны нарушения, допущенные работницами агентства?</w:t>
      </w:r>
    </w:p>
    <w:p w:rsidR="000B1579" w:rsidRPr="00930CBF" w:rsidRDefault="000B1579" w:rsidP="000B1579">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Можно ли усмотреть вину работниц агентства в финансовых издержках, которые понесли обе стороны, а также в негативном отношении, сформировавшемся у заказчика к агентству?</w:t>
      </w:r>
    </w:p>
    <w:p w:rsidR="000B1579" w:rsidRPr="00930CBF" w:rsidRDefault="000B1579" w:rsidP="000B1579">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Как в данной ситуации вы бы себя повели, будучи менеджером автосалона, непосредственно заключившим контракт с рекламным агентством?</w:t>
      </w:r>
    </w:p>
    <w:p w:rsidR="000B1579" w:rsidRPr="00930CBF" w:rsidRDefault="000B1579" w:rsidP="000B1579">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Как в данной ситуации повели бы себя вы, будучи руководителем рекламного агентства?</w:t>
      </w:r>
    </w:p>
    <w:p w:rsidR="000B1579" w:rsidRPr="00930CBF" w:rsidRDefault="000B1579" w:rsidP="000B1579">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Каково было бы ваше поведение на месте работников рекламного агентства? Почему?</w:t>
      </w:r>
    </w:p>
    <w:p w:rsidR="000B1579" w:rsidRPr="00930CBF" w:rsidRDefault="000B1579" w:rsidP="000B1579">
      <w:pPr>
        <w:numPr>
          <w:ilvl w:val="0"/>
          <w:numId w:val="7"/>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 xml:space="preserve">Самостоятельно разработайте рекомендации по улучшению качества работы для руководства рекламного агентства. </w:t>
      </w:r>
    </w:p>
    <w:p w:rsidR="000B1579" w:rsidRDefault="000B1579" w:rsidP="000B1579">
      <w:pPr>
        <w:numPr>
          <w:ilvl w:val="0"/>
          <w:numId w:val="7"/>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Обсудите написанные рекомендации в группе.</w:t>
      </w:r>
    </w:p>
    <w:p w:rsidR="000B1579" w:rsidRDefault="000B1579" w:rsidP="000B1579">
      <w:pPr>
        <w:spacing w:after="0" w:line="240" w:lineRule="auto"/>
        <w:ind w:left="709"/>
        <w:jc w:val="both"/>
        <w:rPr>
          <w:rFonts w:ascii="Times New Roman" w:eastAsia="Times New Roman" w:hAnsi="Times New Roman" w:cs="Times New Roman"/>
          <w:sz w:val="24"/>
          <w:szCs w:val="24"/>
          <w:lang w:eastAsia="ru-RU"/>
        </w:rPr>
      </w:pPr>
    </w:p>
    <w:p w:rsidR="000B1579" w:rsidRDefault="000B1579" w:rsidP="000B1579">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0B1579" w:rsidRDefault="000B1579" w:rsidP="000B1579">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0B1579" w:rsidRDefault="000B1579" w:rsidP="000B1579">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D56AB9" w:rsidRPr="00930CBF" w:rsidRDefault="00D56AB9" w:rsidP="000B1579">
      <w:pPr>
        <w:spacing w:after="0" w:line="240" w:lineRule="auto"/>
        <w:ind w:left="360"/>
        <w:jc w:val="both"/>
        <w:rPr>
          <w:rFonts w:ascii="Times New Roman" w:eastAsia="Times New Roman" w:hAnsi="Times New Roman" w:cs="Times New Roman"/>
          <w:sz w:val="24"/>
          <w:szCs w:val="24"/>
          <w:lang w:eastAsia="ru-RU"/>
        </w:rPr>
      </w:pPr>
      <w:r w:rsidRPr="00930CBF">
        <w:rPr>
          <w:rFonts w:ascii="Times New Roman" w:eastAsia="Times New Roman" w:hAnsi="Times New Roman" w:cs="Times New Roman"/>
          <w:sz w:val="24"/>
          <w:szCs w:val="24"/>
          <w:lang w:eastAsia="ru-RU"/>
        </w:rPr>
        <w:t>.</w:t>
      </w:r>
    </w:p>
    <w:p w:rsidR="00D56AB9" w:rsidRDefault="00D56AB9" w:rsidP="00D56AB9">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D56AB9" w:rsidRDefault="00D56AB9" w:rsidP="00C379E7">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p>
    <w:p w:rsidR="001B13DA" w:rsidRPr="005E2393" w:rsidRDefault="001B13DA" w:rsidP="001B13DA">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РАЗДЕЛ 3 Работа менеджера в современных условиях</w:t>
      </w:r>
    </w:p>
    <w:p w:rsidR="001B13DA" w:rsidRPr="001B13DA" w:rsidRDefault="001B13DA" w:rsidP="001B13DA">
      <w:pPr>
        <w:spacing w:after="0"/>
        <w:jc w:val="both"/>
        <w:rPr>
          <w:rFonts w:ascii="Times New Roman" w:hAnsi="Times New Roman"/>
          <w:b/>
          <w:sz w:val="24"/>
          <w:szCs w:val="24"/>
        </w:rPr>
      </w:pPr>
      <w:r>
        <w:rPr>
          <w:rFonts w:ascii="Times New Roman" w:hAnsi="Times New Roman"/>
          <w:b/>
          <w:sz w:val="24"/>
          <w:szCs w:val="24"/>
        </w:rPr>
        <w:t xml:space="preserve">ТЕМА 3.5 </w:t>
      </w:r>
      <w:proofErr w:type="spellStart"/>
      <w:r>
        <w:rPr>
          <w:rFonts w:ascii="Times New Roman" w:hAnsi="Times New Roman"/>
          <w:b/>
          <w:sz w:val="24"/>
          <w:szCs w:val="24"/>
        </w:rPr>
        <w:t>Коммуникативность</w:t>
      </w:r>
      <w:proofErr w:type="spellEnd"/>
      <w:r>
        <w:rPr>
          <w:rFonts w:ascii="Times New Roman" w:hAnsi="Times New Roman"/>
          <w:b/>
          <w:sz w:val="24"/>
          <w:szCs w:val="24"/>
        </w:rPr>
        <w:t xml:space="preserve"> и управленческое общение. </w:t>
      </w:r>
    </w:p>
    <w:p w:rsidR="001B13DA" w:rsidRDefault="001B13DA" w:rsidP="001B13DA">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D56AB9" w:rsidRDefault="00D56AB9" w:rsidP="00C379E7">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p>
    <w:p w:rsidR="009E6558" w:rsidRPr="004B190E" w:rsidRDefault="000B1579" w:rsidP="009E6558">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Cs/>
          <w:sz w:val="24"/>
          <w:szCs w:val="24"/>
          <w:lang w:eastAsia="ru-RU"/>
        </w:rPr>
        <w:t>ПРАКТИЧЕСКОЕ ЗАНЯТИЕ 9</w:t>
      </w:r>
    </w:p>
    <w:p w:rsidR="009E6558" w:rsidRDefault="009E6558" w:rsidP="009E6558">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9E6558" w:rsidRPr="00EB3A02" w:rsidRDefault="009E6558" w:rsidP="009E6558">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1. Наименование темы практического занятия:</w:t>
      </w:r>
      <w:r w:rsidR="000B1579">
        <w:rPr>
          <w:rFonts w:ascii="Times New Roman" w:eastAsia="Times New Roman" w:hAnsi="Times New Roman" w:cs="Times New Roman"/>
          <w:b/>
          <w:iCs/>
          <w:sz w:val="24"/>
          <w:szCs w:val="24"/>
          <w:lang w:eastAsia="ru-RU"/>
        </w:rPr>
        <w:t xml:space="preserve"> </w:t>
      </w:r>
      <w:r w:rsidRPr="00EB3A02">
        <w:rPr>
          <w:rFonts w:ascii="Times New Roman" w:eastAsia="Times New Roman" w:hAnsi="Times New Roman" w:cs="Times New Roman"/>
          <w:b/>
          <w:iCs/>
          <w:sz w:val="24"/>
          <w:szCs w:val="24"/>
          <w:lang w:eastAsia="ru-RU"/>
        </w:rPr>
        <w:t>«</w:t>
      </w:r>
      <w:r w:rsidRPr="004F4BB4">
        <w:rPr>
          <w:rFonts w:ascii="Times New Roman" w:eastAsia="Times New Roman" w:hAnsi="Times New Roman" w:cs="Times New Roman"/>
          <w:b/>
          <w:sz w:val="24"/>
          <w:szCs w:val="24"/>
          <w:lang w:eastAsia="ru-RU"/>
        </w:rPr>
        <w:t>Создание ситуаций по деловому общению. Ан</w:t>
      </w:r>
      <w:r w:rsidR="000B1579">
        <w:rPr>
          <w:rFonts w:ascii="Times New Roman" w:eastAsia="Times New Roman" w:hAnsi="Times New Roman" w:cs="Times New Roman"/>
          <w:b/>
          <w:sz w:val="24"/>
          <w:szCs w:val="24"/>
          <w:lang w:eastAsia="ru-RU"/>
        </w:rPr>
        <w:t>ализ барьеров в деловом общении</w:t>
      </w:r>
      <w:r w:rsidRPr="00EB3A02">
        <w:rPr>
          <w:rFonts w:ascii="Times New Roman" w:eastAsia="Times New Roman" w:hAnsi="Times New Roman" w:cs="Times New Roman"/>
          <w:b/>
          <w:iCs/>
          <w:sz w:val="24"/>
          <w:szCs w:val="24"/>
          <w:lang w:eastAsia="ru-RU"/>
        </w:rPr>
        <w:t>».</w:t>
      </w:r>
    </w:p>
    <w:p w:rsidR="009E6558" w:rsidRPr="00EB3A02" w:rsidRDefault="009E6558" w:rsidP="009E655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9E6558" w:rsidRPr="00EB3A02" w:rsidRDefault="009E6558" w:rsidP="009E655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2. Количество часов</w:t>
      </w:r>
      <w:r w:rsidRPr="00EB3A02">
        <w:rPr>
          <w:rFonts w:ascii="Times New Roman" w:eastAsia="Times New Roman" w:hAnsi="Times New Roman" w:cs="Times New Roman"/>
          <w:sz w:val="24"/>
          <w:szCs w:val="24"/>
          <w:lang w:eastAsia="ru-RU"/>
        </w:rPr>
        <w:t xml:space="preserve">—  </w:t>
      </w:r>
      <w:r w:rsidR="000B1579">
        <w:rPr>
          <w:rFonts w:ascii="Times New Roman" w:eastAsia="Times New Roman" w:hAnsi="Times New Roman" w:cs="Times New Roman"/>
          <w:iCs/>
          <w:sz w:val="24"/>
          <w:szCs w:val="24"/>
          <w:lang w:eastAsia="ru-RU"/>
        </w:rPr>
        <w:t>1</w:t>
      </w:r>
    </w:p>
    <w:p w:rsidR="009E6558" w:rsidRPr="00EB3A02" w:rsidRDefault="009E6558" w:rsidP="009E6558">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p>
    <w:p w:rsidR="009E6558" w:rsidRPr="00EB3A02" w:rsidRDefault="009E6558" w:rsidP="009E6558">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3. Цели занятия:</w:t>
      </w:r>
    </w:p>
    <w:p w:rsidR="009E6558" w:rsidRPr="00EB3A02" w:rsidRDefault="009E6558" w:rsidP="009E6558">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t xml:space="preserve"> - обеспечить в ходе практического занятия усвоение основных понятий по теме: «</w:t>
      </w:r>
      <w:r>
        <w:rPr>
          <w:rFonts w:ascii="Times New Roman" w:hAnsi="Times New Roman"/>
          <w:sz w:val="24"/>
          <w:szCs w:val="24"/>
        </w:rPr>
        <w:t>Этика делового общения</w:t>
      </w:r>
      <w:r w:rsidRPr="00EB3A02">
        <w:rPr>
          <w:rFonts w:ascii="Times New Roman" w:eastAsia="Times New Roman" w:hAnsi="Times New Roman" w:cs="Times New Roman"/>
          <w:iCs/>
          <w:sz w:val="24"/>
          <w:szCs w:val="24"/>
          <w:lang w:eastAsia="ru-RU"/>
        </w:rPr>
        <w:t>»;</w:t>
      </w:r>
    </w:p>
    <w:p w:rsidR="009E6558" w:rsidRPr="009B0429" w:rsidRDefault="009E6558" w:rsidP="009E6558">
      <w:pPr>
        <w:widowControl w:val="0"/>
        <w:tabs>
          <w:tab w:val="left" w:pos="619"/>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t xml:space="preserve"> - сформировать практические умения и навыки, необходимые в последующей учебной деятельности путем </w:t>
      </w:r>
      <w:r>
        <w:rPr>
          <w:rFonts w:ascii="Times New Roman" w:eastAsia="Times New Roman" w:hAnsi="Times New Roman" w:cs="Times New Roman"/>
          <w:iCs/>
          <w:sz w:val="24"/>
          <w:szCs w:val="24"/>
          <w:lang w:eastAsia="ru-RU"/>
        </w:rPr>
        <w:t>анализа барьеров в деловом общении</w:t>
      </w:r>
      <w:r w:rsidRPr="009B0429">
        <w:rPr>
          <w:rFonts w:ascii="Times New Roman" w:eastAsia="Times New Roman" w:hAnsi="Times New Roman" w:cs="Times New Roman"/>
          <w:iCs/>
          <w:sz w:val="24"/>
          <w:szCs w:val="24"/>
          <w:lang w:eastAsia="ru-RU"/>
        </w:rPr>
        <w:t>.</w:t>
      </w:r>
    </w:p>
    <w:p w:rsidR="009E6558" w:rsidRPr="00EB3A02" w:rsidRDefault="009E6558" w:rsidP="009E6558">
      <w:pPr>
        <w:widowControl w:val="0"/>
        <w:tabs>
          <w:tab w:val="left" w:pos="619"/>
        </w:tabs>
        <w:autoSpaceDE w:val="0"/>
        <w:autoSpaceDN w:val="0"/>
        <w:adjustRightInd w:val="0"/>
        <w:spacing w:after="0" w:line="240" w:lineRule="auto"/>
        <w:ind w:right="998"/>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ru-RU"/>
        </w:rPr>
        <w:tab/>
      </w:r>
    </w:p>
    <w:p w:rsidR="009E6558" w:rsidRPr="00EB3A02" w:rsidRDefault="009E6558" w:rsidP="009E6558">
      <w:pPr>
        <w:tabs>
          <w:tab w:val="left" w:pos="2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b/>
          <w:iCs/>
          <w:sz w:val="24"/>
          <w:szCs w:val="24"/>
          <w:lang w:eastAsia="ru-RU"/>
        </w:rPr>
        <w:t xml:space="preserve">4. </w:t>
      </w:r>
      <w:proofErr w:type="spellStart"/>
      <w:r w:rsidRPr="00EB3A02">
        <w:rPr>
          <w:rFonts w:ascii="Times New Roman" w:eastAsia="Times New Roman" w:hAnsi="Times New Roman" w:cs="Times New Roman"/>
          <w:b/>
          <w:iCs/>
          <w:sz w:val="24"/>
          <w:szCs w:val="24"/>
          <w:lang w:eastAsia="ru-RU"/>
        </w:rPr>
        <w:t>Оборудование:</w:t>
      </w:r>
      <w:r>
        <w:rPr>
          <w:rFonts w:ascii="Times New Roman" w:eastAsia="Times New Roman" w:hAnsi="Times New Roman" w:cs="Times New Roman"/>
          <w:iCs/>
          <w:sz w:val="24"/>
          <w:szCs w:val="24"/>
          <w:lang w:eastAsia="ru-RU"/>
        </w:rPr>
        <w:t>Учебная</w:t>
      </w:r>
      <w:proofErr w:type="spellEnd"/>
      <w:r>
        <w:rPr>
          <w:rFonts w:ascii="Times New Roman" w:eastAsia="Times New Roman" w:hAnsi="Times New Roman" w:cs="Times New Roman"/>
          <w:iCs/>
          <w:sz w:val="24"/>
          <w:szCs w:val="24"/>
          <w:lang w:eastAsia="ru-RU"/>
        </w:rPr>
        <w:t xml:space="preserve"> литература, приложение с заданиями, для </w:t>
      </w:r>
      <w:r w:rsidRPr="00EB3A02">
        <w:rPr>
          <w:rFonts w:ascii="Times New Roman" w:eastAsia="Times New Roman" w:hAnsi="Times New Roman" w:cs="Times New Roman"/>
          <w:iCs/>
          <w:sz w:val="24"/>
          <w:szCs w:val="24"/>
          <w:lang w:eastAsia="ru-RU"/>
        </w:rPr>
        <w:t>выполнения практического занятия.</w:t>
      </w:r>
    </w:p>
    <w:p w:rsidR="009E6558" w:rsidRDefault="009E6558" w:rsidP="009E655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9E6558" w:rsidRPr="00EB3A02" w:rsidRDefault="009E6558" w:rsidP="009E6558">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5. Проверка теоретической готовности студентов к выполнению практического занятия. Опорные вопросы:</w:t>
      </w:r>
    </w:p>
    <w:p w:rsidR="009E6558" w:rsidRPr="00EA3E47" w:rsidRDefault="009E6558" w:rsidP="00910090">
      <w:pPr>
        <w:pStyle w:val="a5"/>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EA3E47">
        <w:rPr>
          <w:rFonts w:ascii="Times New Roman" w:hAnsi="Times New Roman"/>
          <w:sz w:val="24"/>
          <w:szCs w:val="24"/>
        </w:rPr>
        <w:t>Коммуникация, коммуникативные барьеры.</w:t>
      </w:r>
    </w:p>
    <w:p w:rsidR="009E6558" w:rsidRDefault="009E6558" w:rsidP="00910090">
      <w:pPr>
        <w:pStyle w:val="a5"/>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EA3E47">
        <w:rPr>
          <w:rFonts w:ascii="Times New Roman" w:hAnsi="Times New Roman"/>
          <w:sz w:val="24"/>
          <w:szCs w:val="24"/>
        </w:rPr>
        <w:t xml:space="preserve">Этапы и фазы делового общения. </w:t>
      </w:r>
    </w:p>
    <w:p w:rsidR="009E6558" w:rsidRPr="00EA3E47" w:rsidRDefault="009E6558" w:rsidP="00910090">
      <w:pPr>
        <w:pStyle w:val="a5"/>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EA3E47">
        <w:rPr>
          <w:rFonts w:ascii="Times New Roman" w:hAnsi="Times New Roman"/>
          <w:sz w:val="24"/>
          <w:szCs w:val="24"/>
        </w:rPr>
        <w:t>Эффективность делового общения, факторы повышения.</w:t>
      </w:r>
    </w:p>
    <w:p w:rsidR="009E6558" w:rsidRPr="00EA3E47" w:rsidRDefault="009E6558" w:rsidP="00910090">
      <w:pPr>
        <w:pStyle w:val="a5"/>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EA3E47">
        <w:rPr>
          <w:rFonts w:ascii="Times New Roman" w:hAnsi="Times New Roman"/>
          <w:sz w:val="24"/>
          <w:szCs w:val="24"/>
        </w:rPr>
        <w:t>Правила ведения бесед и совещаний.</w:t>
      </w:r>
    </w:p>
    <w:p w:rsidR="009E6558" w:rsidRDefault="009E6558" w:rsidP="009E6558">
      <w:pPr>
        <w:pStyle w:val="a5"/>
        <w:autoSpaceDE w:val="0"/>
        <w:autoSpaceDN w:val="0"/>
        <w:adjustRightInd w:val="0"/>
        <w:spacing w:after="0" w:line="240" w:lineRule="auto"/>
        <w:ind w:left="1440"/>
        <w:jc w:val="both"/>
        <w:rPr>
          <w:rFonts w:ascii="Times New Roman" w:hAnsi="Times New Roman"/>
          <w:sz w:val="24"/>
          <w:szCs w:val="24"/>
        </w:rPr>
      </w:pPr>
    </w:p>
    <w:p w:rsidR="009E6558" w:rsidRPr="00EB3A02" w:rsidRDefault="009E6558" w:rsidP="009E6558">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EB3A02">
        <w:rPr>
          <w:rFonts w:ascii="Times New Roman" w:eastAsia="Times New Roman" w:hAnsi="Times New Roman" w:cs="Times New Roman"/>
          <w:b/>
          <w:iCs/>
          <w:sz w:val="24"/>
          <w:szCs w:val="24"/>
          <w:lang w:eastAsia="ar-SA"/>
        </w:rPr>
        <w:t>6. Инструктаж о проведении практического занятия.</w:t>
      </w:r>
    </w:p>
    <w:p w:rsidR="009E6558" w:rsidRPr="00EB3A02" w:rsidRDefault="009E6558" w:rsidP="009E655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B3A02">
        <w:rPr>
          <w:rFonts w:ascii="Times New Roman" w:eastAsia="Times New Roman" w:hAnsi="Times New Roman" w:cs="Times New Roman"/>
          <w:iCs/>
          <w:sz w:val="24"/>
          <w:szCs w:val="24"/>
          <w:lang w:eastAsia="ar-SA"/>
        </w:rPr>
        <w:t xml:space="preserve">Используя исходные данные для практического занятия, студентам необходимо </w:t>
      </w:r>
      <w:r>
        <w:rPr>
          <w:rFonts w:ascii="Times New Roman" w:eastAsia="Times New Roman" w:hAnsi="Times New Roman" w:cs="Times New Roman"/>
          <w:iCs/>
          <w:sz w:val="24"/>
          <w:szCs w:val="24"/>
          <w:lang w:eastAsia="ar-SA"/>
        </w:rPr>
        <w:t>выполнить задание к ситуации</w:t>
      </w:r>
      <w:r w:rsidRPr="00EB3A02">
        <w:rPr>
          <w:rFonts w:ascii="Times New Roman" w:eastAsia="Times New Roman" w:hAnsi="Times New Roman" w:cs="Times New Roman"/>
          <w:iCs/>
          <w:sz w:val="24"/>
          <w:szCs w:val="24"/>
          <w:lang w:eastAsia="ar-SA"/>
        </w:rPr>
        <w:t xml:space="preserve">. </w:t>
      </w:r>
    </w:p>
    <w:p w:rsidR="009E6558" w:rsidRDefault="009E6558" w:rsidP="009E6558">
      <w:pPr>
        <w:spacing w:after="0" w:line="240" w:lineRule="auto"/>
        <w:jc w:val="both"/>
        <w:rPr>
          <w:rFonts w:ascii="Times New Roman" w:eastAsia="Times New Roman" w:hAnsi="Times New Roman" w:cs="Times New Roman"/>
          <w:b/>
          <w:sz w:val="28"/>
          <w:szCs w:val="28"/>
          <w:lang w:eastAsia="ru-RU"/>
        </w:rPr>
      </w:pPr>
    </w:p>
    <w:p w:rsidR="009E6558" w:rsidRPr="00EB3A02" w:rsidRDefault="009E6558" w:rsidP="009E6558">
      <w:pPr>
        <w:tabs>
          <w:tab w:val="left" w:pos="254"/>
        </w:tabs>
        <w:autoSpaceDE w:val="0"/>
        <w:autoSpaceDN w:val="0"/>
        <w:adjustRightInd w:val="0"/>
        <w:spacing w:after="0" w:line="240" w:lineRule="auto"/>
        <w:ind w:right="669"/>
        <w:jc w:val="both"/>
        <w:rPr>
          <w:rFonts w:ascii="Times New Roman" w:eastAsia="Times New Roman" w:hAnsi="Times New Roman" w:cs="Times New Roman"/>
          <w:b/>
          <w:iCs/>
          <w:sz w:val="24"/>
          <w:szCs w:val="24"/>
          <w:lang w:eastAsia="ru-RU"/>
        </w:rPr>
      </w:pPr>
      <w:r w:rsidRPr="00EB3A02">
        <w:rPr>
          <w:rFonts w:ascii="Times New Roman" w:eastAsia="Times New Roman" w:hAnsi="Times New Roman" w:cs="Times New Roman"/>
          <w:b/>
          <w:iCs/>
          <w:sz w:val="24"/>
          <w:szCs w:val="24"/>
          <w:lang w:eastAsia="ru-RU"/>
        </w:rPr>
        <w:t>ЗАДА</w:t>
      </w:r>
      <w:r>
        <w:rPr>
          <w:rFonts w:ascii="Times New Roman" w:eastAsia="Times New Roman" w:hAnsi="Times New Roman" w:cs="Times New Roman"/>
          <w:b/>
          <w:iCs/>
          <w:sz w:val="24"/>
          <w:szCs w:val="24"/>
          <w:lang w:eastAsia="ru-RU"/>
        </w:rPr>
        <w:t>Н</w:t>
      </w:r>
      <w:r w:rsidR="000B1579">
        <w:rPr>
          <w:rFonts w:ascii="Times New Roman" w:eastAsia="Times New Roman" w:hAnsi="Times New Roman" w:cs="Times New Roman"/>
          <w:b/>
          <w:iCs/>
          <w:sz w:val="24"/>
          <w:szCs w:val="24"/>
          <w:lang w:eastAsia="ru-RU"/>
        </w:rPr>
        <w:t>ИЯ ДЛЯ ПРАКТИЧЕСКОГО ЗАНЯТИЯ № 9</w:t>
      </w:r>
    </w:p>
    <w:p w:rsidR="009E6558" w:rsidRDefault="009E6558" w:rsidP="009E6558">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0D3347">
        <w:rPr>
          <w:rFonts w:ascii="Times New Roman" w:eastAsia="Times New Roman" w:hAnsi="Times New Roman" w:cs="Times New Roman"/>
          <w:b/>
          <w:iCs/>
          <w:sz w:val="24"/>
          <w:szCs w:val="24"/>
          <w:lang w:eastAsia="ru-RU"/>
        </w:rPr>
        <w:t>Задание 1</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Определите, владеете ли вы навыками человека, приятного в общении:</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 Умеете ли вы поздороваться так, чтобы вам улыбнулись в ответ?</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 Умеете ли вы так прервать затянувшийся разговор, чтобы собеседник на вас не обиделся?</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 Умеете ли вы шуткой разрядить обстановку, остудить закипевшие страсти?</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 Умеете ли вы так отказать человеку, обратившемуся к вам с бестактной или несвоевременной просьбой, чтобы не прервать с ним отношения?</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 Если с вами грубы, можете ли вы не отвечать грубостью? Способны ли вы спокойно ответить грубияну или другим способом осадить его?</w:t>
      </w:r>
    </w:p>
    <w:p w:rsidR="009E6558"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 Умеете ли вы попрощаться так, чтобы вас захотелось увидеть снова?</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b/>
          <w:iCs/>
          <w:sz w:val="24"/>
          <w:szCs w:val="24"/>
          <w:lang w:eastAsia="ru-RU"/>
        </w:rPr>
        <w:t>Задание 2</w:t>
      </w:r>
      <w:r w:rsidRPr="000D3347">
        <w:rPr>
          <w:rFonts w:ascii="Times New Roman" w:eastAsia="Times New Roman" w:hAnsi="Times New Roman" w:cs="Times New Roman"/>
          <w:iCs/>
          <w:sz w:val="24"/>
          <w:szCs w:val="24"/>
          <w:lang w:eastAsia="ru-RU"/>
        </w:rPr>
        <w:t xml:space="preserve"> Расскажите о своем опыте преодоления барьеров в общении. Проблемные ситуации обсудите.</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b/>
          <w:iCs/>
          <w:sz w:val="24"/>
          <w:szCs w:val="24"/>
          <w:lang w:eastAsia="ru-RU"/>
        </w:rPr>
        <w:lastRenderedPageBreak/>
        <w:t>Задание 3</w:t>
      </w:r>
      <w:r w:rsidRPr="000D3347">
        <w:rPr>
          <w:rFonts w:ascii="Times New Roman" w:eastAsia="Times New Roman" w:hAnsi="Times New Roman" w:cs="Times New Roman"/>
          <w:iCs/>
          <w:sz w:val="24"/>
          <w:szCs w:val="24"/>
          <w:lang w:eastAsia="ru-RU"/>
        </w:rPr>
        <w:t xml:space="preserve"> Эвфемизмы – мягкие эквиваленты достаточно резких слов или выражений, которые предпочтительно завуалировать, например, вместо «он умер» – «он ушел из жизни», «бедный» – «нуждающийся», «старый человек» – «человек преклонного возраста» и т. п. Придумайте не менее 10 слов, неприятных для партнера, и подберите к ним эвфемизмы.</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0D3347">
        <w:rPr>
          <w:rFonts w:ascii="Times New Roman" w:eastAsia="Times New Roman" w:hAnsi="Times New Roman" w:cs="Times New Roman"/>
          <w:b/>
          <w:iCs/>
          <w:sz w:val="24"/>
          <w:szCs w:val="24"/>
          <w:lang w:eastAsia="ru-RU"/>
        </w:rPr>
        <w:t>Задание 4</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Назовите вежливые формы обращения с просьбой (прошу вас, будьте так любезны и т. п.)</w:t>
      </w:r>
      <w:r>
        <w:rPr>
          <w:rFonts w:ascii="Times New Roman" w:eastAsia="Times New Roman" w:hAnsi="Times New Roman" w:cs="Times New Roman"/>
          <w:iCs/>
          <w:sz w:val="24"/>
          <w:szCs w:val="24"/>
          <w:lang w:eastAsia="ru-RU"/>
        </w:rPr>
        <w:t>, затем вежливые формы отказа (</w:t>
      </w:r>
      <w:r w:rsidRPr="000D3347">
        <w:rPr>
          <w:rFonts w:ascii="Times New Roman" w:eastAsia="Times New Roman" w:hAnsi="Times New Roman" w:cs="Times New Roman"/>
          <w:iCs/>
          <w:sz w:val="24"/>
          <w:szCs w:val="24"/>
          <w:lang w:eastAsia="ru-RU"/>
        </w:rPr>
        <w:t>к сожалению, не смогу вам помочь; это не в моих силах и т. п.)</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Вспомните о предпочтительности в определенных ситуациях просьб</w:t>
      </w:r>
      <w:r>
        <w:rPr>
          <w:rFonts w:ascii="Times New Roman" w:eastAsia="Times New Roman" w:hAnsi="Times New Roman" w:cs="Times New Roman"/>
          <w:iCs/>
          <w:sz w:val="24"/>
          <w:szCs w:val="24"/>
          <w:lang w:eastAsia="ru-RU"/>
        </w:rPr>
        <w:t>ы в сослагательном наклонении (</w:t>
      </w:r>
      <w:r w:rsidRPr="000D3347">
        <w:rPr>
          <w:rFonts w:ascii="Times New Roman" w:eastAsia="Times New Roman" w:hAnsi="Times New Roman" w:cs="Times New Roman"/>
          <w:iCs/>
          <w:sz w:val="24"/>
          <w:szCs w:val="24"/>
          <w:lang w:eastAsia="ru-RU"/>
        </w:rPr>
        <w:t>хотелось бы), ответа по формуле да, но…</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Найдите формулы просьбы и отказа, уместные в общении с коллегой, с вышестоящим лицом, с клиентом фирмы.</w:t>
      </w:r>
    </w:p>
    <w:p w:rsidR="009E6558"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b/>
          <w:iCs/>
          <w:sz w:val="24"/>
          <w:szCs w:val="24"/>
          <w:lang w:eastAsia="ru-RU"/>
        </w:rPr>
        <w:t>Задание 5</w:t>
      </w:r>
      <w:r w:rsidRPr="000D3347">
        <w:rPr>
          <w:rFonts w:ascii="Times New Roman" w:eastAsia="Times New Roman" w:hAnsi="Times New Roman" w:cs="Times New Roman"/>
          <w:iCs/>
          <w:sz w:val="24"/>
          <w:szCs w:val="24"/>
          <w:lang w:eastAsia="ru-RU"/>
        </w:rPr>
        <w:t xml:space="preserve"> Разбейтесь на пары. Один партнер должен придумать бестактную просьбу, другой – отказать в этой просьбе, но так, чтобы не прослыть занудой и не прервать отношения с человеком.</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0D3347">
        <w:rPr>
          <w:rFonts w:ascii="Times New Roman" w:eastAsia="Times New Roman" w:hAnsi="Times New Roman" w:cs="Times New Roman"/>
          <w:b/>
          <w:iCs/>
          <w:sz w:val="24"/>
          <w:szCs w:val="24"/>
          <w:lang w:eastAsia="ru-RU"/>
        </w:rPr>
        <w:t>Задание 6</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Работа над правильностью речи.</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1. Прокомментируйте ошибки в выражениях: криминальное преступление, свободная вакансия, прейскурант цен, памятный сувенир, будущие перспективы, смелый риск, первая премьера, моя автобиография, первое боевое крещение, хронометраж времени.</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2. Устраните многословие в выражениях: каждая минута времени, отступать назад, в декабре месяце, впервые познакомиться, завещать в наследство, в летний период времени, ошибочное заблуждение.</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3. Объясните значения слов-паронимов и придумайте обороты со словами: сравнять и сравнить; надевать и одевать; эффектный и эффективный; экономный и экономичный; невежа и невежда; ванна и ванная; одинарный и ординарный; апробировать и опробовать; представить и предоставить; акционерный и акционерский; планировка и планирование; абонент и абонемент; хозяйничать и хозяйствовать; адресат и адресант; парламентер и парламентарий.</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4. Объясните значение слов: импортировать, приоритет, гармонировать, конфиденциально, пролонгация, легитимность, адекватный, консенсус, менталитет, реноме, дивиденд, плебисцит.</w:t>
      </w:r>
    </w:p>
    <w:p w:rsidR="009E6558"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0D3347">
        <w:rPr>
          <w:rFonts w:ascii="Times New Roman" w:eastAsia="Times New Roman" w:hAnsi="Times New Roman" w:cs="Times New Roman"/>
          <w:b/>
          <w:iCs/>
          <w:sz w:val="24"/>
          <w:szCs w:val="24"/>
          <w:lang w:eastAsia="ru-RU"/>
        </w:rPr>
        <w:t>Задание 7</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Проработайте возможные орфоэпические ошибки в словах:</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1) каталог, квартал, красивее, аристократия;</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2) товарищеская ответственность, задолго, партнер;</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3) осведомиться, эксперт, феномен, созыв сессии;</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4) упрочение, обеспечение, хозяева, украинец;</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5) оптовые цены, валовой доход, перспектива;</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6) безудержный, начать, бряцать, газопровод, нефтепровод;</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7) хозяева, мельком, тяжба, тесно;</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8) звонит, загнутый, намерение, ходатай;</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9) ходатайствовать, осведомиться, кладовая;</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10) языковая колбаса, языковая ошибка, воры, в спину, вы правы;</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11) одновременный, углубить, опошлить, нормировать;</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12) ножницы, прочитанный, светло, некоторые;</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13) намереваться, принять, в голову;</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14) формировать, хаос, прибывший, давнишний;</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15) истекший, бытие, дебаты, фарватер;</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16) тест, темп, диспансер, демагогия;</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17) тенденция, претензия, претендент, декольте;</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lastRenderedPageBreak/>
        <w:t>18) компетентный (или [</w:t>
      </w:r>
      <w:proofErr w:type="spellStart"/>
      <w:r w:rsidRPr="000D3347">
        <w:rPr>
          <w:rFonts w:ascii="Times New Roman" w:eastAsia="Times New Roman" w:hAnsi="Times New Roman" w:cs="Times New Roman"/>
          <w:iCs/>
          <w:sz w:val="24"/>
          <w:szCs w:val="24"/>
          <w:lang w:eastAsia="ru-RU"/>
        </w:rPr>
        <w:t>пент</w:t>
      </w:r>
      <w:proofErr w:type="spellEnd"/>
      <w:r w:rsidRPr="000D3347">
        <w:rPr>
          <w:rFonts w:ascii="Times New Roman" w:eastAsia="Times New Roman" w:hAnsi="Times New Roman" w:cs="Times New Roman"/>
          <w:iCs/>
          <w:sz w:val="24"/>
          <w:szCs w:val="24"/>
          <w:lang w:eastAsia="ru-RU"/>
        </w:rPr>
        <w:t>]), констатировать (или [</w:t>
      </w:r>
      <w:proofErr w:type="spellStart"/>
      <w:r w:rsidRPr="000D3347">
        <w:rPr>
          <w:rFonts w:ascii="Times New Roman" w:eastAsia="Times New Roman" w:hAnsi="Times New Roman" w:cs="Times New Roman"/>
          <w:iCs/>
          <w:sz w:val="24"/>
          <w:szCs w:val="24"/>
          <w:lang w:eastAsia="ru-RU"/>
        </w:rPr>
        <w:t>стант</w:t>
      </w:r>
      <w:proofErr w:type="spellEnd"/>
      <w:r w:rsidRPr="000D3347">
        <w:rPr>
          <w:rFonts w:ascii="Times New Roman" w:eastAsia="Times New Roman" w:hAnsi="Times New Roman" w:cs="Times New Roman"/>
          <w:iCs/>
          <w:sz w:val="24"/>
          <w:szCs w:val="24"/>
          <w:lang w:eastAsia="ru-RU"/>
        </w:rPr>
        <w:t xml:space="preserve">]), эскорт (или </w:t>
      </w:r>
      <w:proofErr w:type="spellStart"/>
      <w:r w:rsidRPr="000D3347">
        <w:rPr>
          <w:rFonts w:ascii="Times New Roman" w:eastAsia="Times New Roman" w:hAnsi="Times New Roman" w:cs="Times New Roman"/>
          <w:iCs/>
          <w:sz w:val="24"/>
          <w:szCs w:val="24"/>
          <w:lang w:eastAsia="ru-RU"/>
        </w:rPr>
        <w:t>экскорт</w:t>
      </w:r>
      <w:proofErr w:type="spellEnd"/>
      <w:r w:rsidRPr="000D3347">
        <w:rPr>
          <w:rFonts w:ascii="Times New Roman" w:eastAsia="Times New Roman" w:hAnsi="Times New Roman" w:cs="Times New Roman"/>
          <w:iCs/>
          <w:sz w:val="24"/>
          <w:szCs w:val="24"/>
          <w:lang w:eastAsia="ru-RU"/>
        </w:rPr>
        <w:t xml:space="preserve">), юрисконсульт (или </w:t>
      </w:r>
      <w:proofErr w:type="spellStart"/>
      <w:r w:rsidRPr="000D3347">
        <w:rPr>
          <w:rFonts w:ascii="Times New Roman" w:eastAsia="Times New Roman" w:hAnsi="Times New Roman" w:cs="Times New Roman"/>
          <w:iCs/>
          <w:sz w:val="24"/>
          <w:szCs w:val="24"/>
          <w:lang w:eastAsia="ru-RU"/>
        </w:rPr>
        <w:t>юристконсульт</w:t>
      </w:r>
      <w:proofErr w:type="spellEnd"/>
      <w:r w:rsidRPr="000D3347">
        <w:rPr>
          <w:rFonts w:ascii="Times New Roman" w:eastAsia="Times New Roman" w:hAnsi="Times New Roman" w:cs="Times New Roman"/>
          <w:iCs/>
          <w:sz w:val="24"/>
          <w:szCs w:val="24"/>
          <w:lang w:eastAsia="ru-RU"/>
        </w:rPr>
        <w:t>), беспрецедентный (или [</w:t>
      </w:r>
      <w:proofErr w:type="spellStart"/>
      <w:r w:rsidRPr="000D3347">
        <w:rPr>
          <w:rFonts w:ascii="Times New Roman" w:eastAsia="Times New Roman" w:hAnsi="Times New Roman" w:cs="Times New Roman"/>
          <w:iCs/>
          <w:sz w:val="24"/>
          <w:szCs w:val="24"/>
          <w:lang w:eastAsia="ru-RU"/>
        </w:rPr>
        <w:t>ценд</w:t>
      </w:r>
      <w:proofErr w:type="spellEnd"/>
      <w:r w:rsidRPr="000D3347">
        <w:rPr>
          <w:rFonts w:ascii="Times New Roman" w:eastAsia="Times New Roman" w:hAnsi="Times New Roman" w:cs="Times New Roman"/>
          <w:iCs/>
          <w:sz w:val="24"/>
          <w:szCs w:val="24"/>
          <w:lang w:eastAsia="ru-RU"/>
        </w:rPr>
        <w:t>]).</w:t>
      </w:r>
    </w:p>
    <w:p w:rsidR="009E6558"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9E6558" w:rsidRPr="00B85C4B"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B85C4B">
        <w:rPr>
          <w:rFonts w:ascii="Times New Roman" w:eastAsia="Times New Roman" w:hAnsi="Times New Roman" w:cs="Times New Roman"/>
          <w:b/>
          <w:iCs/>
          <w:sz w:val="24"/>
          <w:szCs w:val="24"/>
          <w:lang w:eastAsia="ru-RU"/>
        </w:rPr>
        <w:t>Задание 8</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1. Проспрягайте глаголы понять, начать, принять в прошедшем временем, а глагол хотеть – в настоящем времени.</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D3347">
        <w:rPr>
          <w:rFonts w:ascii="Times New Roman" w:eastAsia="Times New Roman" w:hAnsi="Times New Roman" w:cs="Times New Roman"/>
          <w:iCs/>
          <w:sz w:val="24"/>
          <w:szCs w:val="24"/>
          <w:lang w:eastAsia="ru-RU"/>
        </w:rPr>
        <w:t>2. Как правильно: так много или столько много, очки надеть или одеть, осмеять или обсмеять?</w:t>
      </w:r>
    </w:p>
    <w:p w:rsidR="009E6558" w:rsidRPr="000D3347" w:rsidRDefault="009E6558" w:rsidP="009E6558">
      <w:pPr>
        <w:tabs>
          <w:tab w:val="left" w:pos="25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851055" w:rsidRDefault="00851055" w:rsidP="0002281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851055" w:rsidRDefault="00851055" w:rsidP="00022814">
      <w:pPr>
        <w:tabs>
          <w:tab w:val="left" w:pos="254"/>
        </w:tabs>
        <w:autoSpaceDE w:val="0"/>
        <w:autoSpaceDN w:val="0"/>
        <w:adjustRightInd w:val="0"/>
        <w:spacing w:after="0" w:line="240" w:lineRule="auto"/>
        <w:ind w:right="-105" w:firstLine="709"/>
        <w:jc w:val="both"/>
        <w:rPr>
          <w:rFonts w:ascii="Times New Roman" w:eastAsia="Times New Roman" w:hAnsi="Times New Roman" w:cs="Times New Roman"/>
          <w:i/>
          <w:iCs/>
          <w:sz w:val="24"/>
          <w:szCs w:val="24"/>
          <w:lang w:eastAsia="ru-RU"/>
        </w:rPr>
      </w:pPr>
    </w:p>
    <w:p w:rsidR="00EB3A02" w:rsidRPr="00EB3A02" w:rsidRDefault="00EB3A02" w:rsidP="00363616">
      <w:pPr>
        <w:spacing w:after="0" w:line="360" w:lineRule="auto"/>
        <w:jc w:val="center"/>
        <w:rPr>
          <w:rFonts w:ascii="Times New Roman" w:eastAsia="Times New Roman" w:hAnsi="Times New Roman" w:cs="Times New Roman"/>
          <w:b/>
          <w:sz w:val="24"/>
          <w:szCs w:val="24"/>
          <w:lang w:eastAsia="ru-RU"/>
        </w:rPr>
      </w:pPr>
      <w:r w:rsidRPr="00EB3A02">
        <w:rPr>
          <w:rFonts w:ascii="Times New Roman" w:eastAsia="Times New Roman" w:hAnsi="Times New Roman" w:cs="Times New Roman"/>
          <w:b/>
          <w:sz w:val="24"/>
          <w:szCs w:val="24"/>
          <w:lang w:eastAsia="ru-RU"/>
        </w:rPr>
        <w:t>Перечень учебных изданий, Интернет-ресурсов, дополнительной литературы</w:t>
      </w:r>
    </w:p>
    <w:p w:rsidR="008225F5" w:rsidRPr="008225F5" w:rsidRDefault="008225F5" w:rsidP="008225F5">
      <w:pPr>
        <w:keepNext/>
        <w:keepLines/>
        <w:spacing w:after="0"/>
        <w:ind w:firstLine="709"/>
        <w:jc w:val="both"/>
        <w:outlineLvl w:val="0"/>
        <w:rPr>
          <w:rFonts w:ascii="Times New Roman" w:hAnsi="Times New Roman"/>
          <w:b/>
          <w:bCs/>
          <w:sz w:val="24"/>
          <w:szCs w:val="24"/>
        </w:rPr>
      </w:pPr>
      <w:r w:rsidRPr="008225F5">
        <w:rPr>
          <w:rFonts w:ascii="Times New Roman" w:hAnsi="Times New Roman"/>
          <w:b/>
          <w:bCs/>
          <w:sz w:val="24"/>
          <w:szCs w:val="24"/>
        </w:rPr>
        <w:t>Основная литература</w:t>
      </w:r>
    </w:p>
    <w:p w:rsidR="008225F5" w:rsidRPr="008225F5" w:rsidRDefault="008225F5" w:rsidP="008225F5">
      <w:pPr>
        <w:spacing w:after="0" w:line="240" w:lineRule="auto"/>
        <w:ind w:firstLine="708"/>
        <w:rPr>
          <w:rFonts w:ascii="Times New Roman" w:hAnsi="Times New Roman"/>
          <w:sz w:val="24"/>
          <w:szCs w:val="24"/>
        </w:rPr>
      </w:pPr>
      <w:r w:rsidRPr="008225F5">
        <w:rPr>
          <w:rFonts w:ascii="Times New Roman" w:hAnsi="Times New Roman"/>
          <w:sz w:val="24"/>
          <w:szCs w:val="24"/>
        </w:rPr>
        <w:t xml:space="preserve">1. Менеджмент: Учебник для ср. спец. учеб. заведений / О.С. </w:t>
      </w:r>
      <w:proofErr w:type="spellStart"/>
      <w:r w:rsidRPr="008225F5">
        <w:rPr>
          <w:rFonts w:ascii="Times New Roman" w:hAnsi="Times New Roman"/>
          <w:sz w:val="24"/>
          <w:szCs w:val="24"/>
        </w:rPr>
        <w:t>Виханский</w:t>
      </w:r>
      <w:proofErr w:type="spellEnd"/>
      <w:r w:rsidRPr="008225F5">
        <w:rPr>
          <w:rFonts w:ascii="Times New Roman" w:hAnsi="Times New Roman"/>
          <w:sz w:val="24"/>
          <w:szCs w:val="24"/>
        </w:rPr>
        <w:t xml:space="preserve">, А.И. Наумов. - 2-e изд., </w:t>
      </w:r>
      <w:proofErr w:type="spellStart"/>
      <w:r w:rsidRPr="008225F5">
        <w:rPr>
          <w:rFonts w:ascii="Times New Roman" w:hAnsi="Times New Roman"/>
          <w:sz w:val="24"/>
          <w:szCs w:val="24"/>
        </w:rPr>
        <w:t>перераб</w:t>
      </w:r>
      <w:proofErr w:type="spellEnd"/>
      <w:r w:rsidRPr="008225F5">
        <w:rPr>
          <w:rFonts w:ascii="Times New Roman" w:hAnsi="Times New Roman"/>
          <w:sz w:val="24"/>
          <w:szCs w:val="24"/>
        </w:rPr>
        <w:t xml:space="preserve">. и доп. </w:t>
      </w:r>
      <w:r w:rsidR="00314ABD">
        <w:rPr>
          <w:rFonts w:ascii="Times New Roman" w:hAnsi="Times New Roman"/>
          <w:sz w:val="24"/>
          <w:szCs w:val="24"/>
        </w:rPr>
        <w:t>- М.: Магистр: НИЦ ИНФРА-М, 201</w:t>
      </w:r>
      <w:r w:rsidR="00314ABD" w:rsidRPr="00314ABD">
        <w:rPr>
          <w:rFonts w:ascii="Times New Roman" w:hAnsi="Times New Roman"/>
          <w:sz w:val="24"/>
          <w:szCs w:val="24"/>
        </w:rPr>
        <w:t>7</w:t>
      </w:r>
      <w:r w:rsidRPr="008225F5">
        <w:rPr>
          <w:rFonts w:ascii="Times New Roman" w:hAnsi="Times New Roman"/>
          <w:sz w:val="24"/>
          <w:szCs w:val="24"/>
        </w:rPr>
        <w:t>. - 288 с. (Книга находится в Znanium.com. – ISBN 978-5-9776-0085-9)</w:t>
      </w:r>
    </w:p>
    <w:p w:rsidR="008225F5" w:rsidRPr="008225F5" w:rsidRDefault="008225F5" w:rsidP="008225F5">
      <w:pPr>
        <w:spacing w:after="0" w:line="240" w:lineRule="auto"/>
        <w:ind w:firstLine="709"/>
        <w:rPr>
          <w:rFonts w:ascii="Times New Roman" w:hAnsi="Times New Roman"/>
          <w:sz w:val="24"/>
          <w:szCs w:val="24"/>
        </w:rPr>
      </w:pPr>
    </w:p>
    <w:p w:rsidR="008225F5" w:rsidRPr="008225F5" w:rsidRDefault="008225F5" w:rsidP="008225F5">
      <w:pPr>
        <w:keepNext/>
        <w:keepLines/>
        <w:spacing w:after="0"/>
        <w:ind w:firstLine="709"/>
        <w:jc w:val="both"/>
        <w:outlineLvl w:val="0"/>
        <w:rPr>
          <w:rFonts w:ascii="Times New Roman" w:hAnsi="Times New Roman"/>
          <w:b/>
          <w:bCs/>
          <w:sz w:val="24"/>
          <w:szCs w:val="24"/>
        </w:rPr>
      </w:pPr>
      <w:bookmarkStart w:id="1" w:name="_Toc471394110"/>
      <w:bookmarkStart w:id="2" w:name="_Toc489443999"/>
      <w:bookmarkStart w:id="3" w:name="_Toc490154264"/>
      <w:bookmarkStart w:id="4" w:name="_Toc490154343"/>
      <w:r w:rsidRPr="008225F5">
        <w:rPr>
          <w:rFonts w:ascii="Times New Roman" w:hAnsi="Times New Roman"/>
          <w:b/>
          <w:bCs/>
          <w:sz w:val="24"/>
          <w:szCs w:val="24"/>
        </w:rPr>
        <w:t>Дополнительная литература</w:t>
      </w:r>
      <w:bookmarkEnd w:id="1"/>
      <w:bookmarkEnd w:id="2"/>
      <w:bookmarkEnd w:id="3"/>
      <w:bookmarkEnd w:id="4"/>
    </w:p>
    <w:p w:rsidR="008225F5" w:rsidRPr="008225F5" w:rsidRDefault="008225F5" w:rsidP="008C295B">
      <w:pPr>
        <w:spacing w:after="0" w:line="240" w:lineRule="auto"/>
        <w:ind w:firstLine="708"/>
        <w:jc w:val="both"/>
        <w:rPr>
          <w:rFonts w:ascii="Times New Roman" w:hAnsi="Times New Roman"/>
          <w:sz w:val="24"/>
          <w:szCs w:val="24"/>
        </w:rPr>
      </w:pPr>
      <w:bookmarkStart w:id="5" w:name="_Toc471394111"/>
      <w:bookmarkStart w:id="6" w:name="_Toc489444000"/>
      <w:bookmarkStart w:id="7" w:name="_Toc490154265"/>
      <w:bookmarkStart w:id="8" w:name="_Toc490154344"/>
      <w:r w:rsidRPr="008225F5">
        <w:rPr>
          <w:rFonts w:ascii="Times New Roman" w:hAnsi="Times New Roman"/>
          <w:sz w:val="24"/>
          <w:szCs w:val="24"/>
        </w:rPr>
        <w:t xml:space="preserve">2. Менеджмент: учебное пособие / </w:t>
      </w:r>
      <w:proofErr w:type="spellStart"/>
      <w:r w:rsidRPr="008225F5">
        <w:rPr>
          <w:rFonts w:ascii="Times New Roman" w:hAnsi="Times New Roman"/>
          <w:sz w:val="24"/>
          <w:szCs w:val="24"/>
        </w:rPr>
        <w:t>Мазилкина</w:t>
      </w:r>
      <w:proofErr w:type="spellEnd"/>
      <w:r w:rsidRPr="008225F5">
        <w:rPr>
          <w:rFonts w:ascii="Times New Roman" w:hAnsi="Times New Roman"/>
          <w:sz w:val="24"/>
          <w:szCs w:val="24"/>
        </w:rPr>
        <w:t xml:space="preserve"> Елена Ивановна. - 1. - Москва: ООО "Научно-издательский центр ИНФРА-М", 2017. - 197 с. (Книга находится в ЭБС Znanium.com. - ISBN 9785160124476)</w:t>
      </w:r>
    </w:p>
    <w:p w:rsidR="008225F5" w:rsidRPr="008225F5" w:rsidRDefault="008225F5" w:rsidP="008225F5">
      <w:pPr>
        <w:spacing w:after="0" w:line="240" w:lineRule="auto"/>
        <w:ind w:firstLine="708"/>
        <w:jc w:val="both"/>
        <w:rPr>
          <w:rFonts w:ascii="Times New Roman" w:hAnsi="Times New Roman"/>
          <w:sz w:val="24"/>
          <w:szCs w:val="24"/>
        </w:rPr>
      </w:pPr>
      <w:r w:rsidRPr="008225F5">
        <w:rPr>
          <w:rFonts w:ascii="Times New Roman" w:hAnsi="Times New Roman"/>
          <w:sz w:val="24"/>
          <w:szCs w:val="24"/>
        </w:rPr>
        <w:t xml:space="preserve">3. Менеджмент: учеб. пособие / А.В. Райченко, И.В. Хохлова. — 2-е изд., </w:t>
      </w:r>
      <w:proofErr w:type="spellStart"/>
      <w:r w:rsidRPr="008225F5">
        <w:rPr>
          <w:rFonts w:ascii="Times New Roman" w:hAnsi="Times New Roman"/>
          <w:sz w:val="24"/>
          <w:szCs w:val="24"/>
        </w:rPr>
        <w:t>перераб</w:t>
      </w:r>
      <w:proofErr w:type="spellEnd"/>
      <w:r w:rsidRPr="008225F5">
        <w:rPr>
          <w:rFonts w:ascii="Times New Roman" w:hAnsi="Times New Roman"/>
          <w:sz w:val="24"/>
          <w:szCs w:val="24"/>
        </w:rPr>
        <w:t>. и доп. — М.: ИНФРА-М, 2017. — 342 с. — (</w:t>
      </w:r>
      <w:proofErr w:type="spellStart"/>
      <w:r w:rsidRPr="008225F5">
        <w:rPr>
          <w:rFonts w:ascii="Times New Roman" w:hAnsi="Times New Roman"/>
          <w:sz w:val="24"/>
          <w:szCs w:val="24"/>
        </w:rPr>
        <w:t>Cреднее</w:t>
      </w:r>
      <w:proofErr w:type="spellEnd"/>
      <w:r w:rsidRPr="008225F5">
        <w:rPr>
          <w:rFonts w:ascii="Times New Roman" w:hAnsi="Times New Roman"/>
          <w:sz w:val="24"/>
          <w:szCs w:val="24"/>
        </w:rPr>
        <w:t xml:space="preserve"> профессиональное образование) (Книга находится в Znanium.com)</w:t>
      </w:r>
    </w:p>
    <w:p w:rsidR="008225F5" w:rsidRPr="008225F5" w:rsidRDefault="008225F5" w:rsidP="008225F5">
      <w:pPr>
        <w:spacing w:after="0"/>
        <w:jc w:val="both"/>
        <w:rPr>
          <w:rFonts w:ascii="Times New Roman" w:hAnsi="Times New Roman"/>
          <w:bCs/>
          <w:sz w:val="24"/>
          <w:szCs w:val="24"/>
          <w:highlight w:val="yellow"/>
        </w:rPr>
      </w:pPr>
    </w:p>
    <w:p w:rsidR="008225F5" w:rsidRPr="008225F5" w:rsidRDefault="008225F5" w:rsidP="008225F5">
      <w:pPr>
        <w:keepNext/>
        <w:keepLines/>
        <w:spacing w:after="0"/>
        <w:ind w:firstLine="709"/>
        <w:jc w:val="both"/>
        <w:outlineLvl w:val="0"/>
        <w:rPr>
          <w:rFonts w:ascii="Times New Roman" w:hAnsi="Times New Roman"/>
          <w:b/>
          <w:bCs/>
          <w:sz w:val="24"/>
          <w:szCs w:val="24"/>
        </w:rPr>
      </w:pPr>
      <w:r w:rsidRPr="008225F5">
        <w:rPr>
          <w:rFonts w:ascii="Times New Roman" w:hAnsi="Times New Roman"/>
          <w:b/>
          <w:bCs/>
          <w:sz w:val="24"/>
          <w:szCs w:val="24"/>
        </w:rPr>
        <w:t>Интернет-ресурсы</w:t>
      </w:r>
      <w:bookmarkEnd w:id="5"/>
      <w:bookmarkEnd w:id="6"/>
      <w:bookmarkEnd w:id="7"/>
      <w:bookmarkEnd w:id="8"/>
    </w:p>
    <w:p w:rsidR="008225F5" w:rsidRPr="008225F5" w:rsidRDefault="008225F5" w:rsidP="008225F5">
      <w:pPr>
        <w:spacing w:after="0"/>
        <w:ind w:firstLine="709"/>
        <w:jc w:val="both"/>
        <w:rPr>
          <w:rFonts w:ascii="Times New Roman" w:hAnsi="Times New Roman"/>
          <w:bCs/>
          <w:sz w:val="24"/>
          <w:szCs w:val="24"/>
        </w:rPr>
      </w:pPr>
      <w:r w:rsidRPr="008225F5">
        <w:rPr>
          <w:rFonts w:ascii="Times New Roman" w:hAnsi="Times New Roman"/>
          <w:bCs/>
          <w:sz w:val="24"/>
          <w:szCs w:val="24"/>
        </w:rPr>
        <w:t>4. Справочно-правовые системы «Консультант Плюс» http://www.consultant.ru</w:t>
      </w:r>
    </w:p>
    <w:p w:rsidR="008225F5" w:rsidRPr="00F659F1" w:rsidRDefault="008225F5" w:rsidP="008225F5">
      <w:pPr>
        <w:spacing w:after="0"/>
        <w:ind w:firstLine="709"/>
        <w:jc w:val="both"/>
        <w:rPr>
          <w:rFonts w:ascii="Times New Roman" w:hAnsi="Times New Roman"/>
          <w:bCs/>
          <w:sz w:val="28"/>
          <w:szCs w:val="28"/>
          <w:highlight w:val="yellow"/>
        </w:rPr>
      </w:pPr>
    </w:p>
    <w:p w:rsidR="008225F5" w:rsidRPr="00D13CFC" w:rsidRDefault="008225F5" w:rsidP="008225F5">
      <w:pPr>
        <w:spacing w:after="0"/>
        <w:jc w:val="both"/>
        <w:rPr>
          <w:rFonts w:ascii="Times New Roman" w:hAnsi="Times New Roman"/>
          <w:sz w:val="28"/>
          <w:szCs w:val="28"/>
        </w:rPr>
      </w:pPr>
    </w:p>
    <w:p w:rsidR="008225F5" w:rsidRPr="00D13CFC" w:rsidRDefault="008225F5" w:rsidP="008225F5">
      <w:pPr>
        <w:spacing w:after="0"/>
        <w:jc w:val="both"/>
        <w:rPr>
          <w:rFonts w:ascii="Times New Roman" w:hAnsi="Times New Roman"/>
          <w:sz w:val="28"/>
          <w:szCs w:val="28"/>
        </w:rPr>
      </w:pPr>
    </w:p>
    <w:p w:rsidR="005C57D2" w:rsidRDefault="005C57D2" w:rsidP="00022814">
      <w:pPr>
        <w:suppressAutoHyphens/>
        <w:spacing w:after="0" w:line="240" w:lineRule="auto"/>
        <w:jc w:val="both"/>
        <w:rPr>
          <w:rFonts w:ascii="Times New Roman" w:eastAsia="Times New Roman" w:hAnsi="Times New Roman" w:cs="Times New Roman"/>
          <w:i/>
          <w:sz w:val="24"/>
          <w:szCs w:val="24"/>
          <w:lang w:eastAsia="ar-SA"/>
        </w:rPr>
      </w:pPr>
    </w:p>
    <w:p w:rsidR="00217094" w:rsidRDefault="00217094" w:rsidP="00022814">
      <w:pPr>
        <w:suppressAutoHyphens/>
        <w:spacing w:after="0" w:line="240" w:lineRule="auto"/>
        <w:jc w:val="both"/>
        <w:rPr>
          <w:rFonts w:ascii="Times New Roman" w:eastAsia="Times New Roman" w:hAnsi="Times New Roman" w:cs="Times New Roman"/>
          <w:i/>
          <w:sz w:val="24"/>
          <w:szCs w:val="24"/>
          <w:lang w:eastAsia="ar-SA"/>
        </w:rPr>
      </w:pPr>
    </w:p>
    <w:p w:rsidR="004F44A2" w:rsidRDefault="004F44A2" w:rsidP="00022814">
      <w:pPr>
        <w:suppressAutoHyphens/>
        <w:spacing w:after="0" w:line="240" w:lineRule="auto"/>
        <w:jc w:val="both"/>
        <w:rPr>
          <w:rFonts w:ascii="Times New Roman" w:eastAsia="Times New Roman" w:hAnsi="Times New Roman" w:cs="Times New Roman"/>
          <w:i/>
          <w:sz w:val="24"/>
          <w:szCs w:val="24"/>
          <w:lang w:eastAsia="ar-SA"/>
        </w:rPr>
      </w:pPr>
    </w:p>
    <w:p w:rsidR="004F44A2" w:rsidRDefault="004F44A2" w:rsidP="00022814">
      <w:pPr>
        <w:suppressAutoHyphens/>
        <w:spacing w:after="0" w:line="240" w:lineRule="auto"/>
        <w:jc w:val="both"/>
        <w:rPr>
          <w:rFonts w:ascii="Times New Roman" w:eastAsia="Times New Roman" w:hAnsi="Times New Roman" w:cs="Times New Roman"/>
          <w:i/>
          <w:sz w:val="24"/>
          <w:szCs w:val="24"/>
          <w:lang w:eastAsia="ar-SA"/>
        </w:rPr>
      </w:pPr>
    </w:p>
    <w:p w:rsidR="004F44A2" w:rsidRDefault="004F44A2" w:rsidP="00022814">
      <w:pPr>
        <w:suppressAutoHyphens/>
        <w:spacing w:after="0" w:line="240" w:lineRule="auto"/>
        <w:jc w:val="both"/>
        <w:rPr>
          <w:rFonts w:ascii="Times New Roman" w:eastAsia="Times New Roman" w:hAnsi="Times New Roman" w:cs="Times New Roman"/>
          <w:i/>
          <w:sz w:val="24"/>
          <w:szCs w:val="24"/>
          <w:lang w:eastAsia="ar-SA"/>
        </w:rPr>
      </w:pPr>
    </w:p>
    <w:p w:rsidR="004F44A2" w:rsidRDefault="004F44A2" w:rsidP="00022814">
      <w:pPr>
        <w:suppressAutoHyphens/>
        <w:spacing w:after="0" w:line="240" w:lineRule="auto"/>
        <w:jc w:val="both"/>
        <w:rPr>
          <w:rFonts w:ascii="Times New Roman" w:eastAsia="Times New Roman" w:hAnsi="Times New Roman" w:cs="Times New Roman"/>
          <w:i/>
          <w:sz w:val="24"/>
          <w:szCs w:val="24"/>
          <w:lang w:eastAsia="ar-SA"/>
        </w:rPr>
      </w:pPr>
    </w:p>
    <w:p w:rsidR="004F44A2" w:rsidRDefault="004F44A2" w:rsidP="00022814">
      <w:pPr>
        <w:suppressAutoHyphens/>
        <w:spacing w:after="0" w:line="240" w:lineRule="auto"/>
        <w:jc w:val="both"/>
        <w:rPr>
          <w:rFonts w:ascii="Times New Roman" w:eastAsia="Times New Roman" w:hAnsi="Times New Roman" w:cs="Times New Roman"/>
          <w:i/>
          <w:sz w:val="24"/>
          <w:szCs w:val="24"/>
          <w:lang w:eastAsia="ar-SA"/>
        </w:rPr>
      </w:pPr>
    </w:p>
    <w:p w:rsidR="004F44A2" w:rsidRDefault="004F44A2" w:rsidP="00022814">
      <w:pPr>
        <w:suppressAutoHyphens/>
        <w:spacing w:after="0" w:line="240" w:lineRule="auto"/>
        <w:jc w:val="both"/>
        <w:rPr>
          <w:rFonts w:ascii="Times New Roman" w:eastAsia="Times New Roman" w:hAnsi="Times New Roman" w:cs="Times New Roman"/>
          <w:i/>
          <w:sz w:val="24"/>
          <w:szCs w:val="24"/>
          <w:lang w:eastAsia="ar-SA"/>
        </w:rPr>
      </w:pPr>
    </w:p>
    <w:p w:rsidR="004F44A2" w:rsidRDefault="004F44A2" w:rsidP="00022814">
      <w:pPr>
        <w:suppressAutoHyphens/>
        <w:spacing w:after="0" w:line="240" w:lineRule="auto"/>
        <w:jc w:val="both"/>
        <w:rPr>
          <w:rFonts w:ascii="Times New Roman" w:eastAsia="Times New Roman" w:hAnsi="Times New Roman" w:cs="Times New Roman"/>
          <w:i/>
          <w:sz w:val="24"/>
          <w:szCs w:val="24"/>
          <w:lang w:eastAsia="ar-SA"/>
        </w:rPr>
      </w:pPr>
    </w:p>
    <w:p w:rsidR="00217094" w:rsidRPr="005C57D2" w:rsidRDefault="00217094" w:rsidP="00022814">
      <w:pPr>
        <w:suppressAutoHyphens/>
        <w:spacing w:after="0" w:line="240" w:lineRule="auto"/>
        <w:jc w:val="both"/>
        <w:rPr>
          <w:rFonts w:ascii="Times New Roman" w:eastAsia="Times New Roman" w:hAnsi="Times New Roman" w:cs="Times New Roman"/>
          <w:i/>
          <w:sz w:val="24"/>
          <w:szCs w:val="24"/>
          <w:lang w:eastAsia="ar-SA"/>
        </w:rPr>
      </w:pPr>
    </w:p>
    <w:sectPr w:rsidR="00217094" w:rsidRPr="005C57D2" w:rsidSect="00311DA2">
      <w:pgSz w:w="11907" w:h="16839" w:code="9"/>
      <w:pgMar w:top="1134" w:right="567" w:bottom="1134" w:left="1134"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9A" w:rsidRDefault="001D559A">
      <w:pPr>
        <w:spacing w:after="0" w:line="240" w:lineRule="auto"/>
      </w:pPr>
      <w:r>
        <w:separator/>
      </w:r>
    </w:p>
  </w:endnote>
  <w:endnote w:type="continuationSeparator" w:id="0">
    <w:p w:rsidR="001D559A" w:rsidRDefault="001D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8092"/>
      <w:docPartObj>
        <w:docPartGallery w:val="Page Numbers (Bottom of Page)"/>
        <w:docPartUnique/>
      </w:docPartObj>
    </w:sdtPr>
    <w:sdtEndPr/>
    <w:sdtContent>
      <w:p w:rsidR="000B1579" w:rsidRDefault="001D559A">
        <w:pPr>
          <w:pStyle w:val="ab"/>
          <w:jc w:val="right"/>
        </w:pPr>
        <w:r>
          <w:fldChar w:fldCharType="begin"/>
        </w:r>
        <w:r>
          <w:instrText>PAGE   \* MERGEFORMAT</w:instrText>
        </w:r>
        <w:r>
          <w:fldChar w:fldCharType="separate"/>
        </w:r>
        <w:r w:rsidR="00925B66">
          <w:rPr>
            <w:noProof/>
          </w:rPr>
          <w:t>1</w:t>
        </w:r>
        <w:r>
          <w:rPr>
            <w:noProof/>
          </w:rPr>
          <w:fldChar w:fldCharType="end"/>
        </w:r>
      </w:p>
    </w:sdtContent>
  </w:sdt>
  <w:p w:rsidR="000B1579" w:rsidRDefault="000B15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9A" w:rsidRDefault="001D559A">
      <w:pPr>
        <w:spacing w:after="0" w:line="240" w:lineRule="auto"/>
      </w:pPr>
      <w:r>
        <w:separator/>
      </w:r>
    </w:p>
  </w:footnote>
  <w:footnote w:type="continuationSeparator" w:id="0">
    <w:p w:rsidR="001D559A" w:rsidRDefault="001D5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1789"/>
        </w:tabs>
        <w:ind w:left="1789"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37"/>
    <w:lvl w:ilvl="0">
      <w:numFmt w:val="bullet"/>
      <w:suff w:val="nothing"/>
      <w:lvlText w:val="-"/>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name w:val="WW8Num38"/>
    <w:lvl w:ilvl="0">
      <w:numFmt w:val="bullet"/>
      <w:lvlText w:val=""/>
      <w:lvlJc w:val="left"/>
      <w:pPr>
        <w:tabs>
          <w:tab w:val="num" w:pos="992"/>
        </w:tabs>
        <w:ind w:left="992" w:hanging="283"/>
      </w:pPr>
      <w:rPr>
        <w:rFonts w:ascii="Symbol" w:hAnsi="Symbol" w:cs="Symbol"/>
        <w:sz w:val="24"/>
        <w:szCs w:val="24"/>
      </w:rPr>
    </w:lvl>
  </w:abstractNum>
  <w:abstractNum w:abstractNumId="6">
    <w:nsid w:val="0000001C"/>
    <w:multiLevelType w:val="multilevel"/>
    <w:tmpl w:val="0000001C"/>
    <w:name w:val="WW8Num58"/>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E"/>
    <w:multiLevelType w:val="multilevel"/>
    <w:tmpl w:val="0000001E"/>
    <w:name w:val="WW8Num60"/>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1"/>
    <w:multiLevelType w:val="multilevel"/>
    <w:tmpl w:val="00000021"/>
    <w:name w:val="WW8Num63"/>
    <w:lvl w:ilvl="0">
      <w:start w:val="1"/>
      <w:numFmt w:val="lowerLetter"/>
      <w:lvlText w:val="%1)"/>
      <w:lvlJc w:val="left"/>
      <w:pPr>
        <w:tabs>
          <w:tab w:val="num" w:pos="992"/>
        </w:tabs>
        <w:ind w:left="992"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3"/>
    <w:multiLevelType w:val="multilevel"/>
    <w:tmpl w:val="00000023"/>
    <w:name w:val="WW8Num6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67"/>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6"/>
    <w:multiLevelType w:val="multilevel"/>
    <w:tmpl w:val="00000026"/>
    <w:name w:val="WW8Num68"/>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multilevel"/>
    <w:tmpl w:val="00000027"/>
    <w:name w:val="WW8Num69"/>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8"/>
    <w:multiLevelType w:val="multilevel"/>
    <w:tmpl w:val="00000028"/>
    <w:name w:val="WW8Num70"/>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2C3A10"/>
    <w:multiLevelType w:val="hybridMultilevel"/>
    <w:tmpl w:val="6486E2A4"/>
    <w:lvl w:ilvl="0" w:tplc="060A09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A402E1"/>
    <w:multiLevelType w:val="hybridMultilevel"/>
    <w:tmpl w:val="3DE877BA"/>
    <w:lvl w:ilvl="0" w:tplc="F4921DEC">
      <w:start w:val="1"/>
      <w:numFmt w:val="bullet"/>
      <w:lvlText w:val=""/>
      <w:lvlJc w:val="left"/>
      <w:pPr>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7503CA6"/>
    <w:multiLevelType w:val="hybridMultilevel"/>
    <w:tmpl w:val="B966FCBC"/>
    <w:lvl w:ilvl="0" w:tplc="F4921DEC">
      <w:start w:val="1"/>
      <w:numFmt w:val="bullet"/>
      <w:lvlText w:val=""/>
      <w:lvlJc w:val="left"/>
      <w:pPr>
        <w:ind w:left="17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7C95CB2"/>
    <w:multiLevelType w:val="hybridMultilevel"/>
    <w:tmpl w:val="6BF2AD9C"/>
    <w:lvl w:ilvl="0" w:tplc="DE702408">
      <w:start w:val="1"/>
      <w:numFmt w:val="decimal"/>
      <w:lvlText w:val="%1."/>
      <w:lvlJc w:val="left"/>
      <w:pPr>
        <w:ind w:left="1068" w:hanging="360"/>
      </w:pPr>
    </w:lvl>
    <w:lvl w:ilvl="1" w:tplc="F4921DEC">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A800B5C"/>
    <w:multiLevelType w:val="hybridMultilevel"/>
    <w:tmpl w:val="42EE0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A05249"/>
    <w:multiLevelType w:val="hybridMultilevel"/>
    <w:tmpl w:val="FD9850A4"/>
    <w:lvl w:ilvl="0" w:tplc="D946F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DE1299D"/>
    <w:multiLevelType w:val="hybridMultilevel"/>
    <w:tmpl w:val="63309FD4"/>
    <w:lvl w:ilvl="0" w:tplc="F4921DE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1C035EE"/>
    <w:multiLevelType w:val="hybridMultilevel"/>
    <w:tmpl w:val="2F52A192"/>
    <w:lvl w:ilvl="0" w:tplc="060A09B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1F3C6CBB"/>
    <w:multiLevelType w:val="hybridMultilevel"/>
    <w:tmpl w:val="B3A8DA1C"/>
    <w:lvl w:ilvl="0" w:tplc="FDDEE4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6606F54"/>
    <w:multiLevelType w:val="hybridMultilevel"/>
    <w:tmpl w:val="824C1BF2"/>
    <w:lvl w:ilvl="0" w:tplc="F4921DE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0BD6C68"/>
    <w:multiLevelType w:val="hybridMultilevel"/>
    <w:tmpl w:val="40CE9F98"/>
    <w:lvl w:ilvl="0" w:tplc="F4921DEC">
      <w:start w:val="1"/>
      <w:numFmt w:val="bullet"/>
      <w:lvlText w:val=""/>
      <w:lvlJc w:val="left"/>
      <w:pPr>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786591C"/>
    <w:multiLevelType w:val="hybridMultilevel"/>
    <w:tmpl w:val="69BCDA2A"/>
    <w:lvl w:ilvl="0" w:tplc="021AE5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0A4D52"/>
    <w:multiLevelType w:val="hybridMultilevel"/>
    <w:tmpl w:val="EE48E250"/>
    <w:lvl w:ilvl="0" w:tplc="060A0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3B18F0"/>
    <w:multiLevelType w:val="hybridMultilevel"/>
    <w:tmpl w:val="8F1A74A4"/>
    <w:lvl w:ilvl="0" w:tplc="060A09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B5623A"/>
    <w:multiLevelType w:val="hybridMultilevel"/>
    <w:tmpl w:val="4C4C5264"/>
    <w:lvl w:ilvl="0" w:tplc="060A09B6">
      <w:start w:val="1"/>
      <w:numFmt w:val="bullet"/>
      <w:lvlText w:val=""/>
      <w:lvlJc w:val="left"/>
      <w:pPr>
        <w:ind w:left="717" w:hanging="360"/>
      </w:pPr>
      <w:rPr>
        <w:rFonts w:ascii="Symbol" w:hAnsi="Symbol"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nsid w:val="423A5D13"/>
    <w:multiLevelType w:val="hybridMultilevel"/>
    <w:tmpl w:val="ED406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2DC3C1A"/>
    <w:multiLevelType w:val="hybridMultilevel"/>
    <w:tmpl w:val="FB269EC8"/>
    <w:lvl w:ilvl="0" w:tplc="D946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4FC3F41"/>
    <w:multiLevelType w:val="hybridMultilevel"/>
    <w:tmpl w:val="D892D9B0"/>
    <w:lvl w:ilvl="0" w:tplc="F4921DEC">
      <w:start w:val="1"/>
      <w:numFmt w:val="bullet"/>
      <w:lvlText w:val=""/>
      <w:lvlJc w:val="left"/>
      <w:pPr>
        <w:ind w:left="152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9C24AB0"/>
    <w:multiLevelType w:val="hybridMultilevel"/>
    <w:tmpl w:val="1DF82C84"/>
    <w:lvl w:ilvl="0" w:tplc="AB1E38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D79636E"/>
    <w:multiLevelType w:val="hybridMultilevel"/>
    <w:tmpl w:val="E70A1B76"/>
    <w:lvl w:ilvl="0" w:tplc="82E28B92">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363AD7"/>
    <w:multiLevelType w:val="hybridMultilevel"/>
    <w:tmpl w:val="E5E406DE"/>
    <w:lvl w:ilvl="0" w:tplc="F4921DEC">
      <w:start w:val="1"/>
      <w:numFmt w:val="bullet"/>
      <w:lvlText w:val=""/>
      <w:lvlJc w:val="left"/>
      <w:pPr>
        <w:ind w:left="720" w:hanging="360"/>
      </w:pPr>
      <w:rPr>
        <w:rFonts w:ascii="Symbol" w:hAnsi="Symbol" w:hint="default"/>
      </w:rPr>
    </w:lvl>
    <w:lvl w:ilvl="1" w:tplc="F4921DE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EF66F2E"/>
    <w:multiLevelType w:val="hybridMultilevel"/>
    <w:tmpl w:val="932C6CAE"/>
    <w:lvl w:ilvl="0" w:tplc="060A09B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500C299E"/>
    <w:multiLevelType w:val="hybridMultilevel"/>
    <w:tmpl w:val="99CED856"/>
    <w:lvl w:ilvl="0" w:tplc="060A09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3BF2059"/>
    <w:multiLevelType w:val="hybridMultilevel"/>
    <w:tmpl w:val="C46C15EC"/>
    <w:lvl w:ilvl="0" w:tplc="F4921DEC">
      <w:start w:val="1"/>
      <w:numFmt w:val="bullet"/>
      <w:lvlText w:val=""/>
      <w:lvlJc w:val="left"/>
      <w:pPr>
        <w:ind w:left="10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B725D04"/>
    <w:multiLevelType w:val="hybridMultilevel"/>
    <w:tmpl w:val="5074D15E"/>
    <w:lvl w:ilvl="0" w:tplc="F4921DE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48918BA"/>
    <w:multiLevelType w:val="hybridMultilevel"/>
    <w:tmpl w:val="9326B3D8"/>
    <w:lvl w:ilvl="0" w:tplc="D946FE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97539C"/>
    <w:multiLevelType w:val="hybridMultilevel"/>
    <w:tmpl w:val="8D8002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DF1D77"/>
    <w:multiLevelType w:val="hybridMultilevel"/>
    <w:tmpl w:val="4A5626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28"/>
  </w:num>
  <w:num w:numId="3">
    <w:abstractNumId w:val="27"/>
  </w:num>
  <w:num w:numId="4">
    <w:abstractNumId w:val="19"/>
  </w:num>
  <w:num w:numId="5">
    <w:abstractNumId w:val="25"/>
  </w:num>
  <w:num w:numId="6">
    <w:abstractNumId w:val="14"/>
  </w:num>
  <w:num w:numId="7">
    <w:abstractNumId w:val="29"/>
  </w:num>
  <w:num w:numId="8">
    <w:abstractNumId w:val="30"/>
  </w:num>
  <w:num w:numId="9">
    <w:abstractNumId w:val="36"/>
  </w:num>
  <w:num w:numId="10">
    <w:abstractNumId w:val="21"/>
  </w:num>
  <w:num w:numId="11">
    <w:abstractNumId w:val="40"/>
  </w:num>
  <w:num w:numId="12">
    <w:abstractNumId w:val="35"/>
  </w:num>
  <w:num w:numId="13">
    <w:abstractNumId w:val="18"/>
  </w:num>
  <w:num w:numId="14">
    <w:abstractNumId w:val="3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4FD"/>
    <w:rsid w:val="00022814"/>
    <w:rsid w:val="00022DB1"/>
    <w:rsid w:val="00033715"/>
    <w:rsid w:val="00037C09"/>
    <w:rsid w:val="0007662D"/>
    <w:rsid w:val="00085227"/>
    <w:rsid w:val="000A1D21"/>
    <w:rsid w:val="000A71D2"/>
    <w:rsid w:val="000B1579"/>
    <w:rsid w:val="000C151C"/>
    <w:rsid w:val="000C3FF2"/>
    <w:rsid w:val="000D3012"/>
    <w:rsid w:val="000D3347"/>
    <w:rsid w:val="000E101C"/>
    <w:rsid w:val="000E3BCE"/>
    <w:rsid w:val="000F06E9"/>
    <w:rsid w:val="00100A55"/>
    <w:rsid w:val="0011671C"/>
    <w:rsid w:val="0012445B"/>
    <w:rsid w:val="001248B1"/>
    <w:rsid w:val="00125C27"/>
    <w:rsid w:val="00130B55"/>
    <w:rsid w:val="00141D13"/>
    <w:rsid w:val="00152912"/>
    <w:rsid w:val="00161078"/>
    <w:rsid w:val="001756E5"/>
    <w:rsid w:val="0019780D"/>
    <w:rsid w:val="001B13DA"/>
    <w:rsid w:val="001B5ACE"/>
    <w:rsid w:val="001C44CF"/>
    <w:rsid w:val="001C4DCD"/>
    <w:rsid w:val="001C6D80"/>
    <w:rsid w:val="001D43DD"/>
    <w:rsid w:val="001D559A"/>
    <w:rsid w:val="001D61B6"/>
    <w:rsid w:val="001E0A79"/>
    <w:rsid w:val="002103E2"/>
    <w:rsid w:val="00217094"/>
    <w:rsid w:val="0022332B"/>
    <w:rsid w:val="00225F19"/>
    <w:rsid w:val="0023501B"/>
    <w:rsid w:val="00235936"/>
    <w:rsid w:val="00235EA2"/>
    <w:rsid w:val="00242BD0"/>
    <w:rsid w:val="002462DE"/>
    <w:rsid w:val="00254038"/>
    <w:rsid w:val="00257B6E"/>
    <w:rsid w:val="002719CC"/>
    <w:rsid w:val="002753A5"/>
    <w:rsid w:val="0028512F"/>
    <w:rsid w:val="002A77EF"/>
    <w:rsid w:val="002C0A37"/>
    <w:rsid w:val="002C3624"/>
    <w:rsid w:val="002C52E3"/>
    <w:rsid w:val="002D0D8B"/>
    <w:rsid w:val="002D3713"/>
    <w:rsid w:val="002D4BD4"/>
    <w:rsid w:val="002D5927"/>
    <w:rsid w:val="002E0B8D"/>
    <w:rsid w:val="00302B31"/>
    <w:rsid w:val="00311DA2"/>
    <w:rsid w:val="00314ABD"/>
    <w:rsid w:val="0032242B"/>
    <w:rsid w:val="0032370A"/>
    <w:rsid w:val="00344BA1"/>
    <w:rsid w:val="0035492F"/>
    <w:rsid w:val="00363616"/>
    <w:rsid w:val="003722E6"/>
    <w:rsid w:val="00372C4C"/>
    <w:rsid w:val="00382DD4"/>
    <w:rsid w:val="003906F8"/>
    <w:rsid w:val="00391A63"/>
    <w:rsid w:val="00393E2E"/>
    <w:rsid w:val="003A166C"/>
    <w:rsid w:val="003A39C1"/>
    <w:rsid w:val="003A3B1E"/>
    <w:rsid w:val="003A5832"/>
    <w:rsid w:val="003B0652"/>
    <w:rsid w:val="003B25ED"/>
    <w:rsid w:val="003C21F0"/>
    <w:rsid w:val="003C29C4"/>
    <w:rsid w:val="003E1420"/>
    <w:rsid w:val="003F25F5"/>
    <w:rsid w:val="00421DBC"/>
    <w:rsid w:val="00433B01"/>
    <w:rsid w:val="00435B1A"/>
    <w:rsid w:val="00437696"/>
    <w:rsid w:val="0044179E"/>
    <w:rsid w:val="00442B84"/>
    <w:rsid w:val="00443EB5"/>
    <w:rsid w:val="0044624E"/>
    <w:rsid w:val="0045332F"/>
    <w:rsid w:val="004575B0"/>
    <w:rsid w:val="00492956"/>
    <w:rsid w:val="0049320C"/>
    <w:rsid w:val="004B074E"/>
    <w:rsid w:val="004B190E"/>
    <w:rsid w:val="004B230D"/>
    <w:rsid w:val="004D2EC3"/>
    <w:rsid w:val="004E5590"/>
    <w:rsid w:val="004E6919"/>
    <w:rsid w:val="004E70AD"/>
    <w:rsid w:val="004F44A2"/>
    <w:rsid w:val="004F4BB4"/>
    <w:rsid w:val="00500EB1"/>
    <w:rsid w:val="005053E2"/>
    <w:rsid w:val="0050677B"/>
    <w:rsid w:val="00511643"/>
    <w:rsid w:val="00514C45"/>
    <w:rsid w:val="00514D0F"/>
    <w:rsid w:val="0052357B"/>
    <w:rsid w:val="005320A8"/>
    <w:rsid w:val="0054454F"/>
    <w:rsid w:val="005446B3"/>
    <w:rsid w:val="005462D3"/>
    <w:rsid w:val="00565E38"/>
    <w:rsid w:val="00567B83"/>
    <w:rsid w:val="005734D9"/>
    <w:rsid w:val="00587299"/>
    <w:rsid w:val="005918FB"/>
    <w:rsid w:val="005A4E68"/>
    <w:rsid w:val="005A4E84"/>
    <w:rsid w:val="005C57D2"/>
    <w:rsid w:val="005D02D7"/>
    <w:rsid w:val="005E30CE"/>
    <w:rsid w:val="005E4201"/>
    <w:rsid w:val="005F2DEC"/>
    <w:rsid w:val="005F3EAE"/>
    <w:rsid w:val="005F4634"/>
    <w:rsid w:val="005F7BCC"/>
    <w:rsid w:val="00613C1D"/>
    <w:rsid w:val="00617532"/>
    <w:rsid w:val="0062231C"/>
    <w:rsid w:val="00623019"/>
    <w:rsid w:val="00623825"/>
    <w:rsid w:val="006268B5"/>
    <w:rsid w:val="00634FC8"/>
    <w:rsid w:val="006420FB"/>
    <w:rsid w:val="00644E8C"/>
    <w:rsid w:val="00646444"/>
    <w:rsid w:val="00660264"/>
    <w:rsid w:val="00661631"/>
    <w:rsid w:val="006624EC"/>
    <w:rsid w:val="006635AB"/>
    <w:rsid w:val="006662A0"/>
    <w:rsid w:val="00667471"/>
    <w:rsid w:val="00683FD3"/>
    <w:rsid w:val="00684B7E"/>
    <w:rsid w:val="006A2C9B"/>
    <w:rsid w:val="006D2B09"/>
    <w:rsid w:val="006E06D0"/>
    <w:rsid w:val="006E0AB4"/>
    <w:rsid w:val="006E42E5"/>
    <w:rsid w:val="006E6392"/>
    <w:rsid w:val="006F25FB"/>
    <w:rsid w:val="00700260"/>
    <w:rsid w:val="00700FC7"/>
    <w:rsid w:val="0071127B"/>
    <w:rsid w:val="00714C08"/>
    <w:rsid w:val="007274AC"/>
    <w:rsid w:val="00731864"/>
    <w:rsid w:val="00740A01"/>
    <w:rsid w:val="00756A9E"/>
    <w:rsid w:val="00767795"/>
    <w:rsid w:val="00776179"/>
    <w:rsid w:val="007952A0"/>
    <w:rsid w:val="007A3733"/>
    <w:rsid w:val="007A4EC5"/>
    <w:rsid w:val="007D1BF2"/>
    <w:rsid w:val="007D2B0B"/>
    <w:rsid w:val="007D3FC5"/>
    <w:rsid w:val="007E1E95"/>
    <w:rsid w:val="007F2DF0"/>
    <w:rsid w:val="0080373A"/>
    <w:rsid w:val="00813C69"/>
    <w:rsid w:val="00813E85"/>
    <w:rsid w:val="008225F5"/>
    <w:rsid w:val="008242E4"/>
    <w:rsid w:val="008245F8"/>
    <w:rsid w:val="00824BF4"/>
    <w:rsid w:val="00825117"/>
    <w:rsid w:val="0083069E"/>
    <w:rsid w:val="00834ED2"/>
    <w:rsid w:val="00851055"/>
    <w:rsid w:val="00853399"/>
    <w:rsid w:val="00857C24"/>
    <w:rsid w:val="008622E1"/>
    <w:rsid w:val="0088353B"/>
    <w:rsid w:val="0088513E"/>
    <w:rsid w:val="00893E63"/>
    <w:rsid w:val="008948B1"/>
    <w:rsid w:val="0089548D"/>
    <w:rsid w:val="008A1656"/>
    <w:rsid w:val="008B36CC"/>
    <w:rsid w:val="008C0626"/>
    <w:rsid w:val="008C0859"/>
    <w:rsid w:val="008C295B"/>
    <w:rsid w:val="008D4FA0"/>
    <w:rsid w:val="008F3462"/>
    <w:rsid w:val="008F3C6C"/>
    <w:rsid w:val="00904667"/>
    <w:rsid w:val="009078CF"/>
    <w:rsid w:val="00910090"/>
    <w:rsid w:val="009221B0"/>
    <w:rsid w:val="009247EC"/>
    <w:rsid w:val="00925B66"/>
    <w:rsid w:val="00942191"/>
    <w:rsid w:val="00943098"/>
    <w:rsid w:val="00945A03"/>
    <w:rsid w:val="00964156"/>
    <w:rsid w:val="00971B97"/>
    <w:rsid w:val="0097471F"/>
    <w:rsid w:val="00981506"/>
    <w:rsid w:val="00987C20"/>
    <w:rsid w:val="00991D45"/>
    <w:rsid w:val="00995892"/>
    <w:rsid w:val="009A0FAE"/>
    <w:rsid w:val="009B2361"/>
    <w:rsid w:val="009C11B5"/>
    <w:rsid w:val="009D7FA0"/>
    <w:rsid w:val="009E26DE"/>
    <w:rsid w:val="009E5840"/>
    <w:rsid w:val="009E6558"/>
    <w:rsid w:val="009F0127"/>
    <w:rsid w:val="009F43D0"/>
    <w:rsid w:val="00A00967"/>
    <w:rsid w:val="00A040E3"/>
    <w:rsid w:val="00A15B94"/>
    <w:rsid w:val="00A212CA"/>
    <w:rsid w:val="00A24625"/>
    <w:rsid w:val="00A373D4"/>
    <w:rsid w:val="00A41B75"/>
    <w:rsid w:val="00A664EB"/>
    <w:rsid w:val="00A829E2"/>
    <w:rsid w:val="00A84D9B"/>
    <w:rsid w:val="00A8571A"/>
    <w:rsid w:val="00A864FD"/>
    <w:rsid w:val="00AA60EF"/>
    <w:rsid w:val="00AB0AC8"/>
    <w:rsid w:val="00AB5AB7"/>
    <w:rsid w:val="00AB651E"/>
    <w:rsid w:val="00AB7E30"/>
    <w:rsid w:val="00AE6259"/>
    <w:rsid w:val="00AF0FED"/>
    <w:rsid w:val="00B157A1"/>
    <w:rsid w:val="00B30929"/>
    <w:rsid w:val="00B31650"/>
    <w:rsid w:val="00B340A3"/>
    <w:rsid w:val="00B506AC"/>
    <w:rsid w:val="00B52837"/>
    <w:rsid w:val="00B57FD7"/>
    <w:rsid w:val="00B65900"/>
    <w:rsid w:val="00B71F1F"/>
    <w:rsid w:val="00B85C4B"/>
    <w:rsid w:val="00B93C25"/>
    <w:rsid w:val="00B96342"/>
    <w:rsid w:val="00BB2CF0"/>
    <w:rsid w:val="00BC1ED1"/>
    <w:rsid w:val="00BD4B8E"/>
    <w:rsid w:val="00BF09DD"/>
    <w:rsid w:val="00BF636F"/>
    <w:rsid w:val="00C06C9F"/>
    <w:rsid w:val="00C124F3"/>
    <w:rsid w:val="00C379E7"/>
    <w:rsid w:val="00C439B3"/>
    <w:rsid w:val="00C50CEF"/>
    <w:rsid w:val="00C563E1"/>
    <w:rsid w:val="00C5692B"/>
    <w:rsid w:val="00C61A07"/>
    <w:rsid w:val="00C65A1F"/>
    <w:rsid w:val="00C74487"/>
    <w:rsid w:val="00C851D1"/>
    <w:rsid w:val="00C877C2"/>
    <w:rsid w:val="00C95296"/>
    <w:rsid w:val="00CB2641"/>
    <w:rsid w:val="00CB33D4"/>
    <w:rsid w:val="00CB701A"/>
    <w:rsid w:val="00CB74F9"/>
    <w:rsid w:val="00CD3591"/>
    <w:rsid w:val="00CE6690"/>
    <w:rsid w:val="00D0729B"/>
    <w:rsid w:val="00D1450D"/>
    <w:rsid w:val="00D33787"/>
    <w:rsid w:val="00D42112"/>
    <w:rsid w:val="00D56040"/>
    <w:rsid w:val="00D56AB9"/>
    <w:rsid w:val="00D713D0"/>
    <w:rsid w:val="00D72578"/>
    <w:rsid w:val="00D74078"/>
    <w:rsid w:val="00D80B4B"/>
    <w:rsid w:val="00DB7D76"/>
    <w:rsid w:val="00DD345E"/>
    <w:rsid w:val="00DE1704"/>
    <w:rsid w:val="00DE6403"/>
    <w:rsid w:val="00DE7B68"/>
    <w:rsid w:val="00E02FED"/>
    <w:rsid w:val="00E033EB"/>
    <w:rsid w:val="00E10E29"/>
    <w:rsid w:val="00E23723"/>
    <w:rsid w:val="00E23739"/>
    <w:rsid w:val="00E422E4"/>
    <w:rsid w:val="00E53231"/>
    <w:rsid w:val="00E5654A"/>
    <w:rsid w:val="00E76039"/>
    <w:rsid w:val="00E7797C"/>
    <w:rsid w:val="00E9177B"/>
    <w:rsid w:val="00E93FF3"/>
    <w:rsid w:val="00E941DE"/>
    <w:rsid w:val="00EA1F81"/>
    <w:rsid w:val="00EA354C"/>
    <w:rsid w:val="00EA3E47"/>
    <w:rsid w:val="00EB23AA"/>
    <w:rsid w:val="00EB3A02"/>
    <w:rsid w:val="00EB732E"/>
    <w:rsid w:val="00EC2D9B"/>
    <w:rsid w:val="00EC4E64"/>
    <w:rsid w:val="00EC7E3D"/>
    <w:rsid w:val="00ED437E"/>
    <w:rsid w:val="00ED60A0"/>
    <w:rsid w:val="00EE6556"/>
    <w:rsid w:val="00F03C77"/>
    <w:rsid w:val="00F041D1"/>
    <w:rsid w:val="00F04E02"/>
    <w:rsid w:val="00F172A7"/>
    <w:rsid w:val="00F21285"/>
    <w:rsid w:val="00F364C3"/>
    <w:rsid w:val="00F37D59"/>
    <w:rsid w:val="00F41740"/>
    <w:rsid w:val="00F63662"/>
    <w:rsid w:val="00F71A11"/>
    <w:rsid w:val="00F8230F"/>
    <w:rsid w:val="00F87B70"/>
    <w:rsid w:val="00FA783C"/>
    <w:rsid w:val="00FB239D"/>
    <w:rsid w:val="00FB78B1"/>
    <w:rsid w:val="00FC1036"/>
    <w:rsid w:val="00FC4F71"/>
    <w:rsid w:val="00FE1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CF"/>
  </w:style>
  <w:style w:type="paragraph" w:styleId="1">
    <w:name w:val="heading 1"/>
    <w:basedOn w:val="a"/>
    <w:next w:val="a"/>
    <w:link w:val="10"/>
    <w:qFormat/>
    <w:rsid w:val="005E30CE"/>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5E30CE"/>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5E30CE"/>
    <w:pPr>
      <w:keepNext/>
      <w:spacing w:after="0" w:line="240" w:lineRule="auto"/>
      <w:ind w:firstLine="720"/>
      <w:outlineLvl w:val="2"/>
    </w:pPr>
    <w:rPr>
      <w:rFonts w:ascii="Times New Roman" w:eastAsia="Times New Roman" w:hAnsi="Times New Roman" w:cs="Times New Roman"/>
      <w:sz w:val="24"/>
      <w:szCs w:val="20"/>
      <w:lang w:eastAsia="ru-RU"/>
    </w:rPr>
  </w:style>
  <w:style w:type="paragraph" w:styleId="4">
    <w:name w:val="heading 4"/>
    <w:basedOn w:val="a"/>
    <w:next w:val="a"/>
    <w:link w:val="40"/>
    <w:unhideWhenUsed/>
    <w:qFormat/>
    <w:rsid w:val="007952A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rsid w:val="007952A0"/>
    <w:pPr>
      <w:keepNext/>
      <w:widowControl w:val="0"/>
      <w:tabs>
        <w:tab w:val="num" w:pos="0"/>
      </w:tabs>
      <w:autoSpaceDE w:val="0"/>
      <w:spacing w:after="0" w:line="240" w:lineRule="auto"/>
      <w:jc w:val="center"/>
      <w:outlineLvl w:val="4"/>
    </w:pPr>
    <w:rPr>
      <w:rFonts w:ascii="Times New Roman" w:eastAsia="Times New Roman" w:hAnsi="Times New Roman" w:cs="Times New Roman"/>
      <w:sz w:val="28"/>
      <w:szCs w:val="28"/>
      <w:lang w:eastAsia="ar-SA"/>
    </w:rPr>
  </w:style>
  <w:style w:type="paragraph" w:styleId="6">
    <w:name w:val="heading 6"/>
    <w:basedOn w:val="a"/>
    <w:next w:val="a"/>
    <w:link w:val="60"/>
    <w:semiHidden/>
    <w:unhideWhenUsed/>
    <w:qFormat/>
    <w:rsid w:val="007952A0"/>
    <w:pPr>
      <w:keepNext/>
      <w:tabs>
        <w:tab w:val="num" w:pos="0"/>
      </w:tabs>
      <w:autoSpaceDE w:val="0"/>
      <w:spacing w:after="0" w:line="240" w:lineRule="auto"/>
      <w:ind w:right="-2"/>
      <w:jc w:val="right"/>
      <w:outlineLvl w:val="5"/>
    </w:pPr>
    <w:rPr>
      <w:rFonts w:ascii="Times New Roman" w:eastAsia="Times New Roman" w:hAnsi="Times New Roman" w:cs="Times New Roman"/>
      <w:b/>
      <w:bCs/>
      <w:i/>
      <w:iCs/>
      <w:sz w:val="24"/>
      <w:szCs w:val="24"/>
      <w:lang w:eastAsia="ar-SA"/>
    </w:rPr>
  </w:style>
  <w:style w:type="paragraph" w:styleId="7">
    <w:name w:val="heading 7"/>
    <w:basedOn w:val="a"/>
    <w:next w:val="a"/>
    <w:link w:val="70"/>
    <w:semiHidden/>
    <w:unhideWhenUsed/>
    <w:qFormat/>
    <w:rsid w:val="007952A0"/>
    <w:pPr>
      <w:keepNext/>
      <w:widowControl w:val="0"/>
      <w:tabs>
        <w:tab w:val="num" w:pos="0"/>
      </w:tabs>
      <w:autoSpaceDE w:val="0"/>
      <w:spacing w:after="0" w:line="240" w:lineRule="auto"/>
      <w:jc w:val="right"/>
      <w:outlineLvl w:val="6"/>
    </w:pPr>
    <w:rPr>
      <w:rFonts w:ascii="Times New Roman" w:eastAsia="Times New Roman" w:hAnsi="Times New Roman" w:cs="Times New Roman"/>
      <w:b/>
      <w:bCs/>
      <w:i/>
      <w:iCs/>
      <w:sz w:val="28"/>
      <w:szCs w:val="28"/>
      <w:lang w:eastAsia="ar-SA"/>
    </w:rPr>
  </w:style>
  <w:style w:type="paragraph" w:styleId="8">
    <w:name w:val="heading 8"/>
    <w:basedOn w:val="a"/>
    <w:next w:val="a"/>
    <w:link w:val="80"/>
    <w:semiHidden/>
    <w:unhideWhenUsed/>
    <w:qFormat/>
    <w:rsid w:val="007952A0"/>
    <w:pPr>
      <w:keepNext/>
      <w:widowControl w:val="0"/>
      <w:tabs>
        <w:tab w:val="num" w:pos="0"/>
      </w:tabs>
      <w:autoSpaceDE w:val="0"/>
      <w:spacing w:after="0" w:line="240" w:lineRule="auto"/>
      <w:outlineLvl w:val="7"/>
    </w:pPr>
    <w:rPr>
      <w:rFonts w:ascii="Times New Roman" w:eastAsia="Times New Roman" w:hAnsi="Times New Roman" w:cs="Times New Roman"/>
      <w:sz w:val="28"/>
      <w:szCs w:val="28"/>
      <w:lang w:eastAsia="ar-SA"/>
    </w:rPr>
  </w:style>
  <w:style w:type="paragraph" w:styleId="9">
    <w:name w:val="heading 9"/>
    <w:basedOn w:val="a"/>
    <w:next w:val="a"/>
    <w:link w:val="90"/>
    <w:semiHidden/>
    <w:unhideWhenUsed/>
    <w:qFormat/>
    <w:rsid w:val="007952A0"/>
    <w:pPr>
      <w:tabs>
        <w:tab w:val="num"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C151C"/>
    <w:pPr>
      <w:tabs>
        <w:tab w:val="center" w:pos="4677"/>
        <w:tab w:val="right" w:pos="9355"/>
      </w:tabs>
      <w:spacing w:after="0" w:line="240" w:lineRule="auto"/>
    </w:pPr>
  </w:style>
  <w:style w:type="character" w:customStyle="1" w:styleId="a4">
    <w:name w:val="Верхний колонтитул Знак"/>
    <w:basedOn w:val="a0"/>
    <w:link w:val="a3"/>
    <w:rsid w:val="000C151C"/>
  </w:style>
  <w:style w:type="character" w:customStyle="1" w:styleId="FontStyle31">
    <w:name w:val="Font Style31"/>
    <w:rsid w:val="000C151C"/>
    <w:rPr>
      <w:rFonts w:ascii="Times New Roman" w:hAnsi="Times New Roman" w:cs="Times New Roman"/>
      <w:i/>
      <w:iCs/>
      <w:sz w:val="24"/>
      <w:szCs w:val="24"/>
    </w:rPr>
  </w:style>
  <w:style w:type="paragraph" w:customStyle="1" w:styleId="Style9">
    <w:name w:val="Style9"/>
    <w:basedOn w:val="a"/>
    <w:rsid w:val="005C57D2"/>
    <w:pPr>
      <w:widowControl w:val="0"/>
      <w:autoSpaceDE w:val="0"/>
      <w:autoSpaceDN w:val="0"/>
      <w:adjustRightInd w:val="0"/>
      <w:spacing w:after="0" w:line="278" w:lineRule="exact"/>
      <w:ind w:hanging="379"/>
    </w:pPr>
    <w:rPr>
      <w:rFonts w:ascii="Times New Roman" w:eastAsia="Times New Roman" w:hAnsi="Times New Roman" w:cs="Times New Roman"/>
      <w:sz w:val="24"/>
      <w:szCs w:val="24"/>
      <w:lang w:eastAsia="ru-RU"/>
    </w:rPr>
  </w:style>
  <w:style w:type="character" w:customStyle="1" w:styleId="FontStyle45">
    <w:name w:val="Font Style45"/>
    <w:rsid w:val="005C57D2"/>
    <w:rPr>
      <w:rFonts w:ascii="Times New Roman" w:hAnsi="Times New Roman" w:cs="Times New Roman"/>
      <w:i/>
      <w:iCs/>
      <w:sz w:val="28"/>
      <w:szCs w:val="28"/>
    </w:rPr>
  </w:style>
  <w:style w:type="paragraph" w:customStyle="1" w:styleId="Style38">
    <w:name w:val="Style38"/>
    <w:basedOn w:val="a"/>
    <w:rsid w:val="005C57D2"/>
    <w:pPr>
      <w:widowControl w:val="0"/>
      <w:autoSpaceDE w:val="0"/>
      <w:autoSpaceDN w:val="0"/>
      <w:adjustRightInd w:val="0"/>
      <w:spacing w:after="0" w:line="326" w:lineRule="exact"/>
      <w:ind w:hanging="139"/>
    </w:pPr>
    <w:rPr>
      <w:rFonts w:ascii="Times New Roman" w:eastAsia="Times New Roman" w:hAnsi="Times New Roman" w:cs="Times New Roman"/>
      <w:sz w:val="24"/>
      <w:szCs w:val="24"/>
      <w:lang w:eastAsia="ru-RU"/>
    </w:rPr>
  </w:style>
  <w:style w:type="character" w:customStyle="1" w:styleId="FontStyle28">
    <w:name w:val="Font Style28"/>
    <w:rsid w:val="005C57D2"/>
    <w:rPr>
      <w:rFonts w:ascii="Times New Roman" w:hAnsi="Times New Roman" w:cs="Times New Roman"/>
      <w:i/>
      <w:iCs/>
      <w:sz w:val="26"/>
      <w:szCs w:val="26"/>
    </w:rPr>
  </w:style>
  <w:style w:type="paragraph" w:customStyle="1" w:styleId="Style1">
    <w:name w:val="Style1"/>
    <w:basedOn w:val="a"/>
    <w:rsid w:val="005C57D2"/>
    <w:pPr>
      <w:widowControl w:val="0"/>
      <w:autoSpaceDE w:val="0"/>
      <w:autoSpaceDN w:val="0"/>
      <w:adjustRightInd w:val="0"/>
      <w:spacing w:after="0" w:line="326" w:lineRule="exact"/>
      <w:ind w:hanging="1118"/>
    </w:pPr>
    <w:rPr>
      <w:rFonts w:ascii="Times New Roman" w:eastAsia="Times New Roman" w:hAnsi="Times New Roman" w:cs="Times New Roman"/>
      <w:sz w:val="24"/>
      <w:szCs w:val="24"/>
      <w:lang w:eastAsia="ru-RU"/>
    </w:rPr>
  </w:style>
  <w:style w:type="paragraph" w:styleId="a5">
    <w:name w:val="List Paragraph"/>
    <w:basedOn w:val="a"/>
    <w:uiPriority w:val="34"/>
    <w:qFormat/>
    <w:rsid w:val="00F03C77"/>
    <w:pPr>
      <w:ind w:left="720"/>
      <w:contextualSpacing/>
    </w:pPr>
  </w:style>
  <w:style w:type="paragraph" w:customStyle="1" w:styleId="Standard">
    <w:name w:val="Standard"/>
    <w:rsid w:val="00257B6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character" w:customStyle="1" w:styleId="10">
    <w:name w:val="Заголовок 1 Знак"/>
    <w:basedOn w:val="a0"/>
    <w:link w:val="1"/>
    <w:rsid w:val="005E30C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E30C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E30CE"/>
    <w:rPr>
      <w:rFonts w:ascii="Times New Roman" w:eastAsia="Times New Roman" w:hAnsi="Times New Roman" w:cs="Times New Roman"/>
      <w:sz w:val="24"/>
      <w:szCs w:val="20"/>
      <w:lang w:eastAsia="ru-RU"/>
    </w:rPr>
  </w:style>
  <w:style w:type="numbering" w:customStyle="1" w:styleId="11">
    <w:name w:val="Нет списка1"/>
    <w:next w:val="a2"/>
    <w:semiHidden/>
    <w:rsid w:val="005E30CE"/>
  </w:style>
  <w:style w:type="paragraph" w:styleId="a6">
    <w:name w:val="Title"/>
    <w:basedOn w:val="a"/>
    <w:link w:val="a7"/>
    <w:qFormat/>
    <w:rsid w:val="005E30CE"/>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5E30CE"/>
    <w:rPr>
      <w:rFonts w:ascii="Times New Roman" w:eastAsia="Times New Roman" w:hAnsi="Times New Roman" w:cs="Times New Roman"/>
      <w:sz w:val="24"/>
      <w:szCs w:val="20"/>
      <w:lang w:eastAsia="ru-RU"/>
    </w:rPr>
  </w:style>
  <w:style w:type="paragraph" w:styleId="a8">
    <w:name w:val="Subtitle"/>
    <w:basedOn w:val="a"/>
    <w:link w:val="a9"/>
    <w:qFormat/>
    <w:rsid w:val="005E30CE"/>
    <w:pPr>
      <w:spacing w:after="0" w:line="240" w:lineRule="auto"/>
      <w:jc w:val="center"/>
    </w:pPr>
    <w:rPr>
      <w:rFonts w:ascii="Times New Roman" w:eastAsia="Times New Roman" w:hAnsi="Times New Roman" w:cs="Times New Roman"/>
      <w:sz w:val="24"/>
      <w:szCs w:val="20"/>
      <w:lang w:eastAsia="ru-RU"/>
    </w:rPr>
  </w:style>
  <w:style w:type="character" w:customStyle="1" w:styleId="a9">
    <w:name w:val="Подзаголовок Знак"/>
    <w:basedOn w:val="a0"/>
    <w:link w:val="a8"/>
    <w:rsid w:val="005E30CE"/>
    <w:rPr>
      <w:rFonts w:ascii="Times New Roman" w:eastAsia="Times New Roman" w:hAnsi="Times New Roman" w:cs="Times New Roman"/>
      <w:sz w:val="24"/>
      <w:szCs w:val="20"/>
      <w:lang w:eastAsia="ru-RU"/>
    </w:rPr>
  </w:style>
  <w:style w:type="table" w:styleId="aa">
    <w:name w:val="Table Grid"/>
    <w:basedOn w:val="a1"/>
    <w:uiPriority w:val="39"/>
    <w:rsid w:val="005E3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5E30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5E30CE"/>
    <w:rPr>
      <w:rFonts w:ascii="Times New Roman" w:eastAsia="Times New Roman" w:hAnsi="Times New Roman" w:cs="Times New Roman"/>
      <w:sz w:val="20"/>
      <w:szCs w:val="20"/>
      <w:lang w:eastAsia="ru-RU"/>
    </w:rPr>
  </w:style>
  <w:style w:type="paragraph" w:styleId="ad">
    <w:name w:val="Balloon Text"/>
    <w:basedOn w:val="a"/>
    <w:link w:val="ae"/>
    <w:rsid w:val="005E30CE"/>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5E30CE"/>
    <w:rPr>
      <w:rFonts w:ascii="Tahoma" w:eastAsia="Times New Roman" w:hAnsi="Tahoma" w:cs="Tahoma"/>
      <w:sz w:val="16"/>
      <w:szCs w:val="16"/>
      <w:lang w:eastAsia="ru-RU"/>
    </w:rPr>
  </w:style>
  <w:style w:type="paragraph" w:styleId="af">
    <w:name w:val="No Spacing"/>
    <w:link w:val="af0"/>
    <w:uiPriority w:val="1"/>
    <w:qFormat/>
    <w:rsid w:val="00022814"/>
    <w:pPr>
      <w:spacing w:after="0" w:line="240" w:lineRule="auto"/>
    </w:pPr>
  </w:style>
  <w:style w:type="character" w:customStyle="1" w:styleId="af0">
    <w:name w:val="Без интервала Знак"/>
    <w:basedOn w:val="a0"/>
    <w:link w:val="af"/>
    <w:uiPriority w:val="1"/>
    <w:locked/>
    <w:rsid w:val="00022814"/>
  </w:style>
  <w:style w:type="character" w:styleId="af1">
    <w:name w:val="Hyperlink"/>
    <w:basedOn w:val="a0"/>
    <w:uiPriority w:val="99"/>
    <w:semiHidden/>
    <w:unhideWhenUsed/>
    <w:rsid w:val="00022814"/>
    <w:rPr>
      <w:color w:val="0000FF"/>
      <w:u w:val="single"/>
    </w:rPr>
  </w:style>
  <w:style w:type="paragraph" w:styleId="af2">
    <w:name w:val="Normal (Web)"/>
    <w:basedOn w:val="a"/>
    <w:uiPriority w:val="99"/>
    <w:semiHidden/>
    <w:unhideWhenUsed/>
    <w:rsid w:val="00991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235936"/>
    <w:pPr>
      <w:spacing w:after="120" w:line="480" w:lineRule="auto"/>
      <w:ind w:left="283"/>
    </w:pPr>
    <w:rPr>
      <w:rFonts w:ascii="Times New Roman" w:eastAsia="Times New Roman" w:hAnsi="Times New Roman" w:cs="Times New Roman"/>
      <w:sz w:val="24"/>
      <w:szCs w:val="24"/>
      <w:lang w:eastAsia="ar-SA"/>
    </w:rPr>
  </w:style>
  <w:style w:type="paragraph" w:styleId="af3">
    <w:name w:val="Body Text"/>
    <w:basedOn w:val="a"/>
    <w:link w:val="af4"/>
    <w:unhideWhenUsed/>
    <w:rsid w:val="00613C1D"/>
    <w:pPr>
      <w:suppressAutoHyphens/>
      <w:spacing w:after="0" w:line="240" w:lineRule="auto"/>
    </w:pPr>
    <w:rPr>
      <w:rFonts w:ascii="Times New Roman" w:eastAsia="Times New Roman" w:hAnsi="Times New Roman" w:cs="Times New Roman"/>
      <w:sz w:val="28"/>
      <w:szCs w:val="20"/>
      <w:lang w:eastAsia="ar-SA"/>
    </w:rPr>
  </w:style>
  <w:style w:type="character" w:customStyle="1" w:styleId="af4">
    <w:name w:val="Основной текст Знак"/>
    <w:basedOn w:val="a0"/>
    <w:link w:val="af3"/>
    <w:rsid w:val="00613C1D"/>
    <w:rPr>
      <w:rFonts w:ascii="Times New Roman" w:eastAsia="Times New Roman" w:hAnsi="Times New Roman" w:cs="Times New Roman"/>
      <w:sz w:val="28"/>
      <w:szCs w:val="20"/>
      <w:lang w:eastAsia="ar-SA"/>
    </w:rPr>
  </w:style>
  <w:style w:type="character" w:customStyle="1" w:styleId="22">
    <w:name w:val="Основной текст (2)_"/>
    <w:basedOn w:val="a0"/>
    <w:link w:val="23"/>
    <w:rsid w:val="00100A55"/>
    <w:rPr>
      <w:rFonts w:ascii="Times New Roman" w:eastAsia="Times New Roman" w:hAnsi="Times New Roman" w:cs="Times New Roman"/>
      <w:sz w:val="28"/>
      <w:szCs w:val="28"/>
      <w:shd w:val="clear" w:color="auto" w:fill="FFFFFF"/>
    </w:rPr>
  </w:style>
  <w:style w:type="character" w:customStyle="1" w:styleId="213pt">
    <w:name w:val="Основной текст (2) + 13 pt"/>
    <w:basedOn w:val="22"/>
    <w:rsid w:val="00100A5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100A55"/>
    <w:pPr>
      <w:widowControl w:val="0"/>
      <w:shd w:val="clear" w:color="auto" w:fill="FFFFFF"/>
      <w:spacing w:after="0" w:line="317" w:lineRule="exact"/>
      <w:ind w:hanging="760"/>
    </w:pPr>
    <w:rPr>
      <w:rFonts w:ascii="Times New Roman" w:eastAsia="Times New Roman" w:hAnsi="Times New Roman" w:cs="Times New Roman"/>
      <w:sz w:val="28"/>
      <w:szCs w:val="28"/>
    </w:rPr>
  </w:style>
  <w:style w:type="paragraph" w:customStyle="1" w:styleId="12">
    <w:name w:val="Название объекта1"/>
    <w:basedOn w:val="a"/>
    <w:next w:val="a"/>
    <w:rsid w:val="009221B0"/>
    <w:pPr>
      <w:autoSpaceDE w:val="0"/>
      <w:spacing w:after="0" w:line="240" w:lineRule="auto"/>
      <w:jc w:val="center"/>
    </w:pPr>
    <w:rPr>
      <w:rFonts w:ascii="Times New Roman" w:eastAsia="Times New Roman" w:hAnsi="Times New Roman" w:cs="Times New Roman"/>
      <w:b/>
      <w:bCs/>
      <w:i/>
      <w:iCs/>
      <w:sz w:val="24"/>
      <w:szCs w:val="24"/>
      <w:lang w:eastAsia="ar-SA"/>
    </w:rPr>
  </w:style>
  <w:style w:type="character" w:customStyle="1" w:styleId="40">
    <w:name w:val="Заголовок 4 Знак"/>
    <w:basedOn w:val="a0"/>
    <w:link w:val="4"/>
    <w:uiPriority w:val="9"/>
    <w:semiHidden/>
    <w:rsid w:val="007952A0"/>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semiHidden/>
    <w:rsid w:val="007952A0"/>
    <w:rPr>
      <w:rFonts w:ascii="Times New Roman" w:eastAsia="Times New Roman" w:hAnsi="Times New Roman" w:cs="Times New Roman"/>
      <w:sz w:val="28"/>
      <w:szCs w:val="28"/>
      <w:lang w:eastAsia="ar-SA"/>
    </w:rPr>
  </w:style>
  <w:style w:type="character" w:customStyle="1" w:styleId="60">
    <w:name w:val="Заголовок 6 Знак"/>
    <w:basedOn w:val="a0"/>
    <w:link w:val="6"/>
    <w:semiHidden/>
    <w:rsid w:val="007952A0"/>
    <w:rPr>
      <w:rFonts w:ascii="Times New Roman" w:eastAsia="Times New Roman" w:hAnsi="Times New Roman" w:cs="Times New Roman"/>
      <w:b/>
      <w:bCs/>
      <w:i/>
      <w:iCs/>
      <w:sz w:val="24"/>
      <w:szCs w:val="24"/>
      <w:lang w:eastAsia="ar-SA"/>
    </w:rPr>
  </w:style>
  <w:style w:type="character" w:customStyle="1" w:styleId="70">
    <w:name w:val="Заголовок 7 Знак"/>
    <w:basedOn w:val="a0"/>
    <w:link w:val="7"/>
    <w:semiHidden/>
    <w:rsid w:val="007952A0"/>
    <w:rPr>
      <w:rFonts w:ascii="Times New Roman" w:eastAsia="Times New Roman" w:hAnsi="Times New Roman" w:cs="Times New Roman"/>
      <w:b/>
      <w:bCs/>
      <w:i/>
      <w:iCs/>
      <w:sz w:val="28"/>
      <w:szCs w:val="28"/>
      <w:lang w:eastAsia="ar-SA"/>
    </w:rPr>
  </w:style>
  <w:style w:type="character" w:customStyle="1" w:styleId="80">
    <w:name w:val="Заголовок 8 Знак"/>
    <w:basedOn w:val="a0"/>
    <w:link w:val="8"/>
    <w:semiHidden/>
    <w:rsid w:val="007952A0"/>
    <w:rPr>
      <w:rFonts w:ascii="Times New Roman" w:eastAsia="Times New Roman" w:hAnsi="Times New Roman" w:cs="Times New Roman"/>
      <w:sz w:val="28"/>
      <w:szCs w:val="28"/>
      <w:lang w:eastAsia="ar-SA"/>
    </w:rPr>
  </w:style>
  <w:style w:type="character" w:customStyle="1" w:styleId="90">
    <w:name w:val="Заголовок 9 Знак"/>
    <w:basedOn w:val="a0"/>
    <w:link w:val="9"/>
    <w:semiHidden/>
    <w:rsid w:val="007952A0"/>
    <w:rPr>
      <w:rFonts w:ascii="Arial" w:eastAsia="Times New Roman" w:hAnsi="Arial" w:cs="Arial"/>
      <w:lang w:eastAsia="ar-SA"/>
    </w:rPr>
  </w:style>
  <w:style w:type="character" w:styleId="af5">
    <w:name w:val="Strong"/>
    <w:basedOn w:val="a0"/>
    <w:uiPriority w:val="22"/>
    <w:qFormat/>
    <w:rsid w:val="005A4E84"/>
    <w:rPr>
      <w:b/>
      <w:bCs/>
    </w:rPr>
  </w:style>
  <w:style w:type="paragraph" w:styleId="31">
    <w:name w:val="Body Text 3"/>
    <w:basedOn w:val="a"/>
    <w:link w:val="32"/>
    <w:uiPriority w:val="99"/>
    <w:semiHidden/>
    <w:unhideWhenUsed/>
    <w:rsid w:val="00B340A3"/>
    <w:pPr>
      <w:spacing w:after="120"/>
    </w:pPr>
    <w:rPr>
      <w:sz w:val="16"/>
      <w:szCs w:val="16"/>
    </w:rPr>
  </w:style>
  <w:style w:type="character" w:customStyle="1" w:styleId="32">
    <w:name w:val="Основной текст 3 Знак"/>
    <w:basedOn w:val="a0"/>
    <w:link w:val="31"/>
    <w:uiPriority w:val="99"/>
    <w:semiHidden/>
    <w:rsid w:val="00B340A3"/>
    <w:rPr>
      <w:sz w:val="16"/>
      <w:szCs w:val="16"/>
    </w:rPr>
  </w:style>
  <w:style w:type="character" w:customStyle="1" w:styleId="b-phrase-linki-bemb-phrase-linkjsinited">
    <w:name w:val="b-phrase-linki-bemb-phrase-linkjsinited"/>
    <w:basedOn w:val="a0"/>
    <w:rsid w:val="009247EC"/>
  </w:style>
  <w:style w:type="character" w:customStyle="1" w:styleId="61">
    <w:name w:val="Основной текст (6)_"/>
    <w:basedOn w:val="a0"/>
    <w:link w:val="62"/>
    <w:rsid w:val="00893E63"/>
    <w:rPr>
      <w:rFonts w:ascii="Times New Roman" w:eastAsia="Times New Roman" w:hAnsi="Times New Roman" w:cs="Times New Roman"/>
      <w:b/>
      <w:bCs/>
      <w:sz w:val="28"/>
      <w:szCs w:val="28"/>
      <w:shd w:val="clear" w:color="auto" w:fill="FFFFFF"/>
    </w:rPr>
  </w:style>
  <w:style w:type="character" w:customStyle="1" w:styleId="81">
    <w:name w:val="Основной текст (8)_"/>
    <w:basedOn w:val="a0"/>
    <w:link w:val="82"/>
    <w:rsid w:val="00893E63"/>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
    <w:link w:val="61"/>
    <w:rsid w:val="00893E63"/>
    <w:pPr>
      <w:widowControl w:val="0"/>
      <w:shd w:val="clear" w:color="auto" w:fill="FFFFFF"/>
      <w:spacing w:after="960" w:line="322" w:lineRule="exact"/>
      <w:ind w:hanging="1780"/>
    </w:pPr>
    <w:rPr>
      <w:rFonts w:ascii="Times New Roman" w:eastAsia="Times New Roman" w:hAnsi="Times New Roman" w:cs="Times New Roman"/>
      <w:b/>
      <w:bCs/>
      <w:sz w:val="28"/>
      <w:szCs w:val="28"/>
    </w:rPr>
  </w:style>
  <w:style w:type="paragraph" w:customStyle="1" w:styleId="82">
    <w:name w:val="Основной текст (8)"/>
    <w:basedOn w:val="a"/>
    <w:link w:val="81"/>
    <w:rsid w:val="00893E63"/>
    <w:pPr>
      <w:widowControl w:val="0"/>
      <w:shd w:val="clear" w:color="auto" w:fill="FFFFFF"/>
      <w:spacing w:before="140" w:after="0" w:line="322" w:lineRule="exact"/>
      <w:jc w:val="both"/>
    </w:pPr>
    <w:rPr>
      <w:rFonts w:ascii="Times New Roman" w:eastAsia="Times New Roman" w:hAnsi="Times New Roman" w:cs="Times New Roman"/>
      <w:b/>
      <w:bCs/>
      <w:i/>
      <w:iCs/>
      <w:sz w:val="28"/>
      <w:szCs w:val="28"/>
    </w:rPr>
  </w:style>
  <w:style w:type="character" w:customStyle="1" w:styleId="24">
    <w:name w:val="Заголовок №2_"/>
    <w:basedOn w:val="a0"/>
    <w:link w:val="25"/>
    <w:rsid w:val="00893E63"/>
    <w:rPr>
      <w:rFonts w:ascii="Times New Roman" w:eastAsia="Times New Roman" w:hAnsi="Times New Roman" w:cs="Times New Roman"/>
      <w:b/>
      <w:bCs/>
      <w:sz w:val="28"/>
      <w:szCs w:val="28"/>
      <w:shd w:val="clear" w:color="auto" w:fill="FFFFFF"/>
    </w:rPr>
  </w:style>
  <w:style w:type="character" w:customStyle="1" w:styleId="212pt">
    <w:name w:val="Основной текст (2) + 12 pt"/>
    <w:basedOn w:val="22"/>
    <w:rsid w:val="00893E6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5">
    <w:name w:val="Заголовок №2"/>
    <w:basedOn w:val="a"/>
    <w:link w:val="24"/>
    <w:rsid w:val="00893E63"/>
    <w:pPr>
      <w:widowControl w:val="0"/>
      <w:shd w:val="clear" w:color="auto" w:fill="FFFFFF"/>
      <w:spacing w:after="0" w:line="310" w:lineRule="exact"/>
      <w:jc w:val="both"/>
      <w:outlineLvl w:val="1"/>
    </w:pPr>
    <w:rPr>
      <w:rFonts w:ascii="Times New Roman" w:eastAsia="Times New Roman" w:hAnsi="Times New Roman" w:cs="Times New Roman"/>
      <w:b/>
      <w:bCs/>
      <w:sz w:val="28"/>
      <w:szCs w:val="28"/>
    </w:rPr>
  </w:style>
  <w:style w:type="paragraph" w:customStyle="1" w:styleId="Style17">
    <w:name w:val="Style17"/>
    <w:basedOn w:val="a"/>
    <w:rsid w:val="006A2C9B"/>
    <w:pPr>
      <w:widowControl w:val="0"/>
      <w:suppressAutoHyphens/>
      <w:autoSpaceDE w:val="0"/>
      <w:spacing w:after="0" w:line="240" w:lineRule="exact"/>
      <w:ind w:firstLine="259"/>
      <w:jc w:val="both"/>
    </w:pPr>
    <w:rPr>
      <w:rFonts w:ascii="Century Schoolbook" w:eastAsia="Times New Roman" w:hAnsi="Century Schoolbook" w:cs="Times New Roman"/>
      <w:sz w:val="24"/>
      <w:szCs w:val="24"/>
      <w:lang w:eastAsia="ar-SA"/>
    </w:rPr>
  </w:style>
  <w:style w:type="character" w:customStyle="1" w:styleId="FontStyle24">
    <w:name w:val="Font Style24"/>
    <w:basedOn w:val="a0"/>
    <w:rsid w:val="006A2C9B"/>
    <w:rPr>
      <w:rFonts w:ascii="Century Schoolbook" w:hAnsi="Century Schoolbook" w:cs="Century Schoolbook" w:hint="default"/>
      <w:i/>
      <w:iCs/>
      <w:sz w:val="16"/>
      <w:szCs w:val="16"/>
    </w:rPr>
  </w:style>
  <w:style w:type="character" w:customStyle="1" w:styleId="FontStyle22">
    <w:name w:val="Font Style22"/>
    <w:basedOn w:val="a0"/>
    <w:rsid w:val="006A2C9B"/>
    <w:rPr>
      <w:rFonts w:ascii="Times New Roman" w:hAnsi="Times New Roman" w:cs="Times New Roman" w:hint="default"/>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623">
      <w:bodyDiv w:val="1"/>
      <w:marLeft w:val="0"/>
      <w:marRight w:val="0"/>
      <w:marTop w:val="0"/>
      <w:marBottom w:val="0"/>
      <w:divBdr>
        <w:top w:val="none" w:sz="0" w:space="0" w:color="auto"/>
        <w:left w:val="none" w:sz="0" w:space="0" w:color="auto"/>
        <w:bottom w:val="none" w:sz="0" w:space="0" w:color="auto"/>
        <w:right w:val="none" w:sz="0" w:space="0" w:color="auto"/>
      </w:divBdr>
    </w:div>
    <w:div w:id="36050075">
      <w:bodyDiv w:val="1"/>
      <w:marLeft w:val="0"/>
      <w:marRight w:val="0"/>
      <w:marTop w:val="0"/>
      <w:marBottom w:val="0"/>
      <w:divBdr>
        <w:top w:val="none" w:sz="0" w:space="0" w:color="auto"/>
        <w:left w:val="none" w:sz="0" w:space="0" w:color="auto"/>
        <w:bottom w:val="none" w:sz="0" w:space="0" w:color="auto"/>
        <w:right w:val="none" w:sz="0" w:space="0" w:color="auto"/>
      </w:divBdr>
    </w:div>
    <w:div w:id="262957944">
      <w:bodyDiv w:val="1"/>
      <w:marLeft w:val="0"/>
      <w:marRight w:val="0"/>
      <w:marTop w:val="0"/>
      <w:marBottom w:val="0"/>
      <w:divBdr>
        <w:top w:val="none" w:sz="0" w:space="0" w:color="auto"/>
        <w:left w:val="none" w:sz="0" w:space="0" w:color="auto"/>
        <w:bottom w:val="none" w:sz="0" w:space="0" w:color="auto"/>
        <w:right w:val="none" w:sz="0" w:space="0" w:color="auto"/>
      </w:divBdr>
    </w:div>
    <w:div w:id="388500403">
      <w:bodyDiv w:val="1"/>
      <w:marLeft w:val="0"/>
      <w:marRight w:val="0"/>
      <w:marTop w:val="0"/>
      <w:marBottom w:val="0"/>
      <w:divBdr>
        <w:top w:val="none" w:sz="0" w:space="0" w:color="auto"/>
        <w:left w:val="none" w:sz="0" w:space="0" w:color="auto"/>
        <w:bottom w:val="none" w:sz="0" w:space="0" w:color="auto"/>
        <w:right w:val="none" w:sz="0" w:space="0" w:color="auto"/>
      </w:divBdr>
    </w:div>
    <w:div w:id="733965657">
      <w:bodyDiv w:val="1"/>
      <w:marLeft w:val="0"/>
      <w:marRight w:val="0"/>
      <w:marTop w:val="0"/>
      <w:marBottom w:val="0"/>
      <w:divBdr>
        <w:top w:val="none" w:sz="0" w:space="0" w:color="auto"/>
        <w:left w:val="none" w:sz="0" w:space="0" w:color="auto"/>
        <w:bottom w:val="none" w:sz="0" w:space="0" w:color="auto"/>
        <w:right w:val="none" w:sz="0" w:space="0" w:color="auto"/>
      </w:divBdr>
    </w:div>
    <w:div w:id="808861407">
      <w:bodyDiv w:val="1"/>
      <w:marLeft w:val="0"/>
      <w:marRight w:val="0"/>
      <w:marTop w:val="0"/>
      <w:marBottom w:val="0"/>
      <w:divBdr>
        <w:top w:val="none" w:sz="0" w:space="0" w:color="auto"/>
        <w:left w:val="none" w:sz="0" w:space="0" w:color="auto"/>
        <w:bottom w:val="none" w:sz="0" w:space="0" w:color="auto"/>
        <w:right w:val="none" w:sz="0" w:space="0" w:color="auto"/>
      </w:divBdr>
    </w:div>
    <w:div w:id="1209150951">
      <w:bodyDiv w:val="1"/>
      <w:marLeft w:val="0"/>
      <w:marRight w:val="0"/>
      <w:marTop w:val="0"/>
      <w:marBottom w:val="0"/>
      <w:divBdr>
        <w:top w:val="none" w:sz="0" w:space="0" w:color="auto"/>
        <w:left w:val="none" w:sz="0" w:space="0" w:color="auto"/>
        <w:bottom w:val="none" w:sz="0" w:space="0" w:color="auto"/>
        <w:right w:val="none" w:sz="0" w:space="0" w:color="auto"/>
      </w:divBdr>
    </w:div>
    <w:div w:id="1289241540">
      <w:bodyDiv w:val="1"/>
      <w:marLeft w:val="0"/>
      <w:marRight w:val="0"/>
      <w:marTop w:val="0"/>
      <w:marBottom w:val="0"/>
      <w:divBdr>
        <w:top w:val="none" w:sz="0" w:space="0" w:color="auto"/>
        <w:left w:val="none" w:sz="0" w:space="0" w:color="auto"/>
        <w:bottom w:val="none" w:sz="0" w:space="0" w:color="auto"/>
        <w:right w:val="none" w:sz="0" w:space="0" w:color="auto"/>
      </w:divBdr>
    </w:div>
    <w:div w:id="1369070183">
      <w:bodyDiv w:val="1"/>
      <w:marLeft w:val="0"/>
      <w:marRight w:val="0"/>
      <w:marTop w:val="0"/>
      <w:marBottom w:val="0"/>
      <w:divBdr>
        <w:top w:val="none" w:sz="0" w:space="0" w:color="auto"/>
        <w:left w:val="none" w:sz="0" w:space="0" w:color="auto"/>
        <w:bottom w:val="none" w:sz="0" w:space="0" w:color="auto"/>
        <w:right w:val="none" w:sz="0" w:space="0" w:color="auto"/>
      </w:divBdr>
    </w:div>
    <w:div w:id="20460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uchebnie_posob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dejstvennostm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ndia.ru/text/category/nauchno_issledovatelmzskaya_deyatelmznostm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00CD-CF02-45CD-A89D-41E1930D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21</Pages>
  <Words>6750</Words>
  <Characters>38478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hp</cp:lastModifiedBy>
  <cp:revision>215</cp:revision>
  <cp:lastPrinted>2017-09-25T14:25:00Z</cp:lastPrinted>
  <dcterms:created xsi:type="dcterms:W3CDTF">2013-11-05T20:07:00Z</dcterms:created>
  <dcterms:modified xsi:type="dcterms:W3CDTF">2023-08-28T18:31:00Z</dcterms:modified>
</cp:coreProperties>
</file>